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8D" w:rsidRDefault="006813F9" w:rsidP="00682C69">
      <w:pPr>
        <w:pStyle w:val="Heading2"/>
      </w:pPr>
      <w:bookmarkStart w:id="0" w:name="_GoBack"/>
      <w:bookmarkEnd w:id="0"/>
      <w:r>
        <w:rPr>
          <w:noProof/>
        </w:rPr>
        <mc:AlternateContent>
          <mc:Choice Requires="wps">
            <w:drawing>
              <wp:anchor distT="0" distB="0" distL="114300" distR="114300" simplePos="0" relativeHeight="251657728" behindDoc="0" locked="0" layoutInCell="1" allowOverlap="1" wp14:anchorId="11138951" wp14:editId="3587959C">
                <wp:simplePos x="0" y="0"/>
                <wp:positionH relativeFrom="column">
                  <wp:posOffset>678724</wp:posOffset>
                </wp:positionH>
                <wp:positionV relativeFrom="paragraph">
                  <wp:posOffset>-457200</wp:posOffset>
                </wp:positionV>
                <wp:extent cx="2286000" cy="137160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3B53D1" w:rsidRDefault="003B53D1" w:rsidP="003B53D1">
                            <w:pPr>
                              <w:jc w:val="center"/>
                            </w:pPr>
                            <w:r>
                              <w:t>(date stamp)</w:t>
                            </w:r>
                          </w:p>
                          <w:p w:rsidR="003B53D1" w:rsidRDefault="003B53D1" w:rsidP="003B53D1"/>
                          <w:p w:rsidR="003B53D1" w:rsidRDefault="003B53D1" w:rsidP="003B53D1"/>
                          <w:p w:rsidR="003B53D1" w:rsidRDefault="003B53D1" w:rsidP="003B53D1"/>
                          <w:p w:rsidR="003B53D1" w:rsidRDefault="003B53D1" w:rsidP="003B53D1"/>
                          <w:p w:rsidR="003B53D1" w:rsidRDefault="003B53D1" w:rsidP="003B53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38951" id="_x0000_t202" coordsize="21600,21600" o:spt="202" path="m,l,21600r21600,l21600,xe">
                <v:stroke joinstyle="miter"/>
                <v:path gradientshapeok="t" o:connecttype="rect"/>
              </v:shapetype>
              <v:shape id="Text Box 14" o:spid="_x0000_s1026" type="#_x0000_t202" style="position:absolute;left:0;text-align:left;margin-left:53.45pt;margin-top:-36pt;width:18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">
                <v:textbox>
                  <w:txbxContent>
                    <w:p w:rsidR="003B53D1" w:rsidRDefault="003B53D1" w:rsidP="003B53D1">
                      <w:pPr>
                        <w:jc w:val="center"/>
                      </w:pPr>
                      <w:r>
                        <w:t>(date stamp)</w:t>
                      </w:r>
                    </w:p>
                    <w:p w:rsidR="003B53D1" w:rsidRDefault="003B53D1" w:rsidP="003B53D1"/>
                    <w:p w:rsidR="003B53D1" w:rsidRDefault="003B53D1" w:rsidP="003B53D1"/>
                    <w:p w:rsidR="003B53D1" w:rsidRDefault="003B53D1" w:rsidP="003B53D1"/>
                    <w:p w:rsidR="003B53D1" w:rsidRDefault="003B53D1" w:rsidP="003B53D1"/>
                    <w:p w:rsidR="003B53D1" w:rsidRDefault="003B53D1" w:rsidP="003B53D1"/>
                  </w:txbxContent>
                </v:textbox>
              </v:shape>
            </w:pict>
          </mc:Fallback>
        </mc:AlternateContent>
      </w:r>
      <w:r w:rsidR="0052732C">
        <w:rPr>
          <w:noProof/>
        </w:rPr>
        <mc:AlternateContent>
          <mc:Choice Requires="wps">
            <w:drawing>
              <wp:anchor distT="0" distB="0" distL="114300" distR="114300" simplePos="0" relativeHeight="251656704" behindDoc="0" locked="0" layoutInCell="1" allowOverlap="1" wp14:anchorId="0878CCBC" wp14:editId="1D52EB24">
                <wp:simplePos x="0" y="0"/>
                <wp:positionH relativeFrom="page">
                  <wp:posOffset>4224655</wp:posOffset>
                </wp:positionH>
                <wp:positionV relativeFrom="page">
                  <wp:posOffset>297180</wp:posOffset>
                </wp:positionV>
                <wp:extent cx="3200400" cy="1257300"/>
                <wp:effectExtent l="0" t="190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9B8" w:rsidRDefault="008074ED" w:rsidP="00B579DF">
                            <w:pPr>
                              <w:pStyle w:val="Heading1"/>
                              <w:ind w:right="60"/>
                              <w:rPr>
                                <w:rFonts w:ascii="Arial Black" w:hAnsi="Arial Black" w:cs="Tahoma"/>
                                <w:smallCaps/>
                                <w:color w:val="000080"/>
                              </w:rPr>
                            </w:pPr>
                            <w:r>
                              <w:rPr>
                                <w:rFonts w:ascii="Arial Black" w:hAnsi="Arial Black" w:cs="Tahoma"/>
                                <w:smallCaps/>
                                <w:color w:val="000080"/>
                              </w:rPr>
                              <w:t>rezoning</w:t>
                            </w:r>
                            <w:r w:rsidR="00865A30">
                              <w:rPr>
                                <w:rFonts w:ascii="Arial Black" w:hAnsi="Arial Black" w:cs="Tahoma"/>
                                <w:smallCaps/>
                                <w:color w:val="000080"/>
                              </w:rPr>
                              <w:t xml:space="preserve"> </w:t>
                            </w:r>
                          </w:p>
                          <w:p w:rsidR="00B579DF" w:rsidRDefault="00865A30" w:rsidP="00B579DF">
                            <w:pPr>
                              <w:pStyle w:val="Heading1"/>
                              <w:ind w:right="60"/>
                              <w:rPr>
                                <w:rFonts w:ascii="Arial Black" w:hAnsi="Arial Black" w:cs="Tahoma"/>
                                <w:smallCaps/>
                                <w:color w:val="000080"/>
                              </w:rPr>
                            </w:pPr>
                            <w:r>
                              <w:rPr>
                                <w:rFonts w:ascii="Arial Black" w:hAnsi="Arial Black" w:cs="Tahoma"/>
                                <w:smallCaps/>
                                <w:color w:val="000080"/>
                              </w:rPr>
                              <w:t>a</w:t>
                            </w:r>
                            <w:r w:rsidR="005C59D2" w:rsidRPr="002627B5">
                              <w:rPr>
                                <w:rFonts w:ascii="Arial Black" w:hAnsi="Arial Black" w:cs="Tahoma"/>
                                <w:smallCaps/>
                                <w:color w:val="000080"/>
                              </w:rPr>
                              <w:t>pplication</w:t>
                            </w:r>
                          </w:p>
                          <w:p w:rsidR="006D09B8" w:rsidRPr="006D09B8" w:rsidRDefault="006D09B8" w:rsidP="006D09B8">
                            <w:pPr>
                              <w:pStyle w:val="Heading1"/>
                              <w:ind w:right="60"/>
                              <w:rPr>
                                <w:rFonts w:ascii="Arial Black" w:hAnsi="Arial Black" w:cs="Tahoma"/>
                                <w:smallCaps/>
                                <w:color w:val="000080"/>
                                <w:sz w:val="32"/>
                                <w:szCs w:val="32"/>
                              </w:rPr>
                            </w:pPr>
                            <w:r w:rsidRPr="006D09B8">
                              <w:rPr>
                                <w:rFonts w:ascii="Arial Black" w:hAnsi="Arial Black" w:cs="Tahoma"/>
                                <w:smallCaps/>
                                <w:color w:val="000080"/>
                                <w:sz w:val="32"/>
                                <w:szCs w:val="32"/>
                              </w:rPr>
                              <w:t>14-3.5</w:t>
                            </w:r>
                          </w:p>
                          <w:p w:rsidR="006D09B8" w:rsidRPr="006D09B8" w:rsidRDefault="006D09B8" w:rsidP="006D09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CCBC" id="Text Box 11" o:spid="_x0000_s1027" type="#_x0000_t202" style="position:absolute;left:0;text-align:left;margin-left:332.65pt;margin-top:23.4pt;width:252pt;height: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AuA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" filled="f" stroked="f">
                <v:textbox>
                  <w:txbxContent>
                    <w:p w:rsidR="006D09B8" w:rsidRDefault="008074ED" w:rsidP="00B579DF">
                      <w:pPr>
                        <w:pStyle w:val="Heading1"/>
                        <w:ind w:right="60"/>
                        <w:rPr>
                          <w:rFonts w:ascii="Arial Black" w:hAnsi="Arial Black" w:cs="Tahoma"/>
                          <w:smallCaps/>
                          <w:color w:val="000080"/>
                        </w:rPr>
                      </w:pPr>
                      <w:r>
                        <w:rPr>
                          <w:rFonts w:ascii="Arial Black" w:hAnsi="Arial Black" w:cs="Tahoma"/>
                          <w:smallCaps/>
                          <w:color w:val="000080"/>
                        </w:rPr>
                        <w:t>rezoning</w:t>
                      </w:r>
                      <w:r w:rsidR="00865A30">
                        <w:rPr>
                          <w:rFonts w:ascii="Arial Black" w:hAnsi="Arial Black" w:cs="Tahoma"/>
                          <w:smallCaps/>
                          <w:color w:val="000080"/>
                        </w:rPr>
                        <w:t xml:space="preserve"> </w:t>
                      </w:r>
                    </w:p>
                    <w:p w:rsidR="00B579DF" w:rsidRDefault="00865A30" w:rsidP="00B579DF">
                      <w:pPr>
                        <w:pStyle w:val="Heading1"/>
                        <w:ind w:right="60"/>
                        <w:rPr>
                          <w:rFonts w:ascii="Arial Black" w:hAnsi="Arial Black" w:cs="Tahoma"/>
                          <w:smallCaps/>
                          <w:color w:val="000080"/>
                        </w:rPr>
                      </w:pPr>
                      <w:r>
                        <w:rPr>
                          <w:rFonts w:ascii="Arial Black" w:hAnsi="Arial Black" w:cs="Tahoma"/>
                          <w:smallCaps/>
                          <w:color w:val="000080"/>
                        </w:rPr>
                        <w:t>a</w:t>
                      </w:r>
                      <w:r w:rsidR="005C59D2" w:rsidRPr="002627B5">
                        <w:rPr>
                          <w:rFonts w:ascii="Arial Black" w:hAnsi="Arial Black" w:cs="Tahoma"/>
                          <w:smallCaps/>
                          <w:color w:val="000080"/>
                        </w:rPr>
                        <w:t>pplication</w:t>
                      </w:r>
                    </w:p>
                    <w:p w:rsidR="006D09B8" w:rsidRPr="006D09B8" w:rsidRDefault="006D09B8" w:rsidP="006D09B8">
                      <w:pPr>
                        <w:pStyle w:val="Heading1"/>
                        <w:ind w:right="60"/>
                        <w:rPr>
                          <w:rFonts w:ascii="Arial Black" w:hAnsi="Arial Black" w:cs="Tahoma"/>
                          <w:smallCaps/>
                          <w:color w:val="000080"/>
                          <w:sz w:val="32"/>
                          <w:szCs w:val="32"/>
                        </w:rPr>
                      </w:pPr>
                      <w:r w:rsidRPr="006D09B8">
                        <w:rPr>
                          <w:rFonts w:ascii="Arial Black" w:hAnsi="Arial Black" w:cs="Tahoma"/>
                          <w:smallCaps/>
                          <w:color w:val="000080"/>
                          <w:sz w:val="32"/>
                          <w:szCs w:val="32"/>
                        </w:rPr>
                        <w:t>14-3.5</w:t>
                      </w:r>
                    </w:p>
                    <w:p w:rsidR="006D09B8" w:rsidRPr="006D09B8" w:rsidRDefault="006D09B8" w:rsidP="006D09B8"/>
                  </w:txbxContent>
                </v:textbox>
                <w10:wrap anchorx="page" anchory="page"/>
              </v:shape>
            </w:pict>
          </mc:Fallback>
        </mc:AlternateContent>
      </w:r>
    </w:p>
    <w:p w:rsidR="001B0B8D" w:rsidRDefault="001B0B8D" w:rsidP="00682C69">
      <w:pPr>
        <w:pStyle w:val="Heading2"/>
      </w:pPr>
    </w:p>
    <w:p w:rsidR="003B53D1" w:rsidRDefault="003B53D1" w:rsidP="00682C69">
      <w:pPr>
        <w:pStyle w:val="Heading2"/>
      </w:pPr>
    </w:p>
    <w:p w:rsidR="003B53D1" w:rsidRDefault="003B53D1" w:rsidP="00682C69">
      <w:pPr>
        <w:pStyle w:val="Heading2"/>
      </w:pPr>
    </w:p>
    <w:p w:rsidR="003B53D1" w:rsidRDefault="003B53D1" w:rsidP="00682C69">
      <w:pPr>
        <w:pStyle w:val="Heading2"/>
      </w:pPr>
    </w:p>
    <w:tbl>
      <w:tblPr>
        <w:tblW w:w="10823" w:type="dxa"/>
        <w:jc w:val="center"/>
        <w:tblLayout w:type="fixed"/>
        <w:tblCellMar>
          <w:left w:w="43" w:type="dxa"/>
          <w:right w:w="115" w:type="dxa"/>
        </w:tblCellMar>
        <w:tblLook w:val="0000" w:firstRow="0" w:lastRow="0" w:firstColumn="0" w:lastColumn="0" w:noHBand="0" w:noVBand="0"/>
      </w:tblPr>
      <w:tblGrid>
        <w:gridCol w:w="38"/>
        <w:gridCol w:w="833"/>
        <w:gridCol w:w="29"/>
        <w:gridCol w:w="205"/>
        <w:gridCol w:w="178"/>
        <w:gridCol w:w="239"/>
        <w:gridCol w:w="283"/>
        <w:gridCol w:w="190"/>
        <w:gridCol w:w="698"/>
        <w:gridCol w:w="388"/>
        <w:gridCol w:w="171"/>
        <w:gridCol w:w="883"/>
        <w:gridCol w:w="171"/>
        <w:gridCol w:w="194"/>
        <w:gridCol w:w="205"/>
        <w:gridCol w:w="683"/>
        <w:gridCol w:w="273"/>
        <w:gridCol w:w="541"/>
        <w:gridCol w:w="98"/>
        <w:gridCol w:w="82"/>
        <w:gridCol w:w="103"/>
        <w:gridCol w:w="174"/>
        <w:gridCol w:w="83"/>
        <w:gridCol w:w="360"/>
        <w:gridCol w:w="103"/>
        <w:gridCol w:w="370"/>
        <w:gridCol w:w="170"/>
        <w:gridCol w:w="174"/>
        <w:gridCol w:w="16"/>
        <w:gridCol w:w="776"/>
        <w:gridCol w:w="468"/>
        <w:gridCol w:w="1588"/>
        <w:gridCol w:w="56"/>
      </w:tblGrid>
      <w:tr w:rsidR="005D4C4B" w:rsidRPr="006D779C">
        <w:trPr>
          <w:gridBefore w:val="1"/>
          <w:wBefore w:w="38" w:type="dxa"/>
          <w:trHeight w:hRule="exact" w:val="288"/>
          <w:jc w:val="center"/>
        </w:trPr>
        <w:tc>
          <w:tcPr>
            <w:tcW w:w="10785" w:type="dxa"/>
            <w:gridSpan w:val="32"/>
            <w:tcBorders>
              <w:top w:val="single" w:sz="18" w:space="0" w:color="auto"/>
              <w:left w:val="single" w:sz="18" w:space="0" w:color="auto"/>
              <w:bottom w:val="single" w:sz="18" w:space="0" w:color="auto"/>
              <w:right w:val="single" w:sz="18" w:space="0" w:color="auto"/>
            </w:tcBorders>
            <w:shd w:val="clear" w:color="auto" w:fill="CCFFFF"/>
            <w:vAlign w:val="center"/>
          </w:tcPr>
          <w:p w:rsidR="005D4C4B" w:rsidRPr="002627B5" w:rsidRDefault="00B2574B" w:rsidP="003235ED">
            <w:pPr>
              <w:pStyle w:val="Heading3"/>
              <w:rPr>
                <w:color w:val="000000"/>
              </w:rPr>
            </w:pPr>
            <w:r>
              <w:rPr>
                <w:color w:val="000000"/>
              </w:rPr>
              <w:t>P</w:t>
            </w:r>
            <w:r w:rsidR="005D4C4B" w:rsidRPr="002627B5">
              <w:rPr>
                <w:color w:val="000000"/>
              </w:rPr>
              <w:t>arcel Information</w:t>
            </w:r>
          </w:p>
        </w:tc>
      </w:tr>
      <w:tr w:rsidR="003B53D1" w:rsidRPr="00613129">
        <w:trPr>
          <w:gridBefore w:val="1"/>
          <w:wBefore w:w="38" w:type="dxa"/>
          <w:trHeight w:val="432"/>
          <w:jc w:val="center"/>
        </w:trPr>
        <w:tc>
          <w:tcPr>
            <w:tcW w:w="1767" w:type="dxa"/>
            <w:gridSpan w:val="6"/>
            <w:tcBorders>
              <w:top w:val="single" w:sz="18" w:space="0" w:color="auto"/>
            </w:tcBorders>
            <w:vAlign w:val="bottom"/>
          </w:tcPr>
          <w:p w:rsidR="003B53D1" w:rsidRDefault="003B53D1" w:rsidP="003235ED">
            <w:pPr>
              <w:pStyle w:val="BodyText"/>
            </w:pPr>
            <w:r>
              <w:t>Project Name:</w:t>
            </w:r>
          </w:p>
        </w:tc>
        <w:tc>
          <w:tcPr>
            <w:tcW w:w="4680" w:type="dxa"/>
            <w:gridSpan w:val="14"/>
            <w:tcBorders>
              <w:top w:val="single" w:sz="18" w:space="0" w:color="auto"/>
              <w:bottom w:val="single" w:sz="4" w:space="0" w:color="auto"/>
            </w:tcBorders>
            <w:vAlign w:val="bottom"/>
          </w:tcPr>
          <w:p w:rsidR="003B53D1" w:rsidRDefault="003B53D1" w:rsidP="003235ED">
            <w:pPr>
              <w:pStyle w:val="FieldText"/>
              <w:rPr>
                <w:highlight w:val="yellow"/>
              </w:rPr>
            </w:pPr>
          </w:p>
        </w:tc>
        <w:tc>
          <w:tcPr>
            <w:tcW w:w="1450" w:type="dxa"/>
            <w:gridSpan w:val="8"/>
            <w:vAlign w:val="bottom"/>
          </w:tcPr>
          <w:p w:rsidR="003B53D1" w:rsidRPr="005114CE" w:rsidRDefault="003B53D1" w:rsidP="00040C7D">
            <w:pPr>
              <w:pStyle w:val="BodyText"/>
            </w:pPr>
            <w:r>
              <w:t>Property Size</w:t>
            </w:r>
            <w:r w:rsidRPr="005114CE">
              <w:t>:</w:t>
            </w:r>
          </w:p>
        </w:tc>
        <w:tc>
          <w:tcPr>
            <w:tcW w:w="2888" w:type="dxa"/>
            <w:gridSpan w:val="4"/>
            <w:tcBorders>
              <w:top w:val="single" w:sz="18" w:space="0" w:color="auto"/>
              <w:bottom w:val="single" w:sz="4" w:space="0" w:color="auto"/>
            </w:tcBorders>
            <w:vAlign w:val="bottom"/>
          </w:tcPr>
          <w:p w:rsidR="003B53D1" w:rsidRPr="005114CE" w:rsidRDefault="003B53D1" w:rsidP="00040C7D">
            <w:pPr>
              <w:pStyle w:val="FieldText"/>
            </w:pPr>
          </w:p>
        </w:tc>
      </w:tr>
      <w:tr w:rsidR="003B53D1" w:rsidRPr="00613129">
        <w:trPr>
          <w:gridBefore w:val="1"/>
          <w:wBefore w:w="38" w:type="dxa"/>
          <w:trHeight w:val="432"/>
          <w:jc w:val="center"/>
        </w:trPr>
        <w:tc>
          <w:tcPr>
            <w:tcW w:w="1067" w:type="dxa"/>
            <w:gridSpan w:val="3"/>
            <w:vAlign w:val="bottom"/>
          </w:tcPr>
          <w:p w:rsidR="003B53D1" w:rsidRPr="005114CE" w:rsidRDefault="003B53D1" w:rsidP="003235ED">
            <w:pPr>
              <w:pStyle w:val="BodyText"/>
            </w:pPr>
            <w:r>
              <w:t>Address</w:t>
            </w:r>
            <w:r w:rsidRPr="005114CE">
              <w:t>:</w:t>
            </w:r>
          </w:p>
        </w:tc>
        <w:tc>
          <w:tcPr>
            <w:tcW w:w="9718" w:type="dxa"/>
            <w:gridSpan w:val="29"/>
            <w:tcBorders>
              <w:bottom w:val="single" w:sz="4" w:space="0" w:color="auto"/>
            </w:tcBorders>
            <w:vAlign w:val="bottom"/>
          </w:tcPr>
          <w:p w:rsidR="003B53D1" w:rsidRPr="005114CE" w:rsidRDefault="003B53D1" w:rsidP="003235ED">
            <w:pPr>
              <w:pStyle w:val="FieldText"/>
            </w:pPr>
          </w:p>
        </w:tc>
      </w:tr>
      <w:tr w:rsidR="005D4C4B" w:rsidRPr="00613129">
        <w:trPr>
          <w:gridBefore w:val="1"/>
          <w:wBefore w:w="38" w:type="dxa"/>
          <w:trHeight w:val="432"/>
          <w:jc w:val="center"/>
        </w:trPr>
        <w:tc>
          <w:tcPr>
            <w:tcW w:w="1767" w:type="dxa"/>
            <w:gridSpan w:val="6"/>
            <w:vAlign w:val="bottom"/>
          </w:tcPr>
          <w:p w:rsidR="005D4C4B" w:rsidRPr="005114CE" w:rsidRDefault="003B53D1" w:rsidP="003235ED">
            <w:pPr>
              <w:pStyle w:val="BodyText"/>
            </w:pPr>
            <w:r>
              <w:t xml:space="preserve">Current </w:t>
            </w:r>
            <w:r w:rsidR="005D4C4B">
              <w:t>Zoning:</w:t>
            </w:r>
          </w:p>
        </w:tc>
        <w:tc>
          <w:tcPr>
            <w:tcW w:w="3583" w:type="dxa"/>
            <w:gridSpan w:val="9"/>
            <w:tcBorders>
              <w:bottom w:val="single" w:sz="4" w:space="0" w:color="auto"/>
            </w:tcBorders>
            <w:vAlign w:val="bottom"/>
          </w:tcPr>
          <w:p w:rsidR="005D4C4B" w:rsidRPr="005114CE" w:rsidRDefault="005D4C4B" w:rsidP="003235ED">
            <w:pPr>
              <w:pStyle w:val="BodyText"/>
            </w:pPr>
          </w:p>
        </w:tc>
        <w:tc>
          <w:tcPr>
            <w:tcW w:w="1817" w:type="dxa"/>
            <w:gridSpan w:val="9"/>
            <w:vAlign w:val="bottom"/>
          </w:tcPr>
          <w:p w:rsidR="005D4C4B" w:rsidRPr="005114CE" w:rsidRDefault="005D4C4B" w:rsidP="003235ED">
            <w:pPr>
              <w:pStyle w:val="BodyText"/>
              <w:jc w:val="right"/>
            </w:pPr>
            <w:r>
              <w:t xml:space="preserve">Proposed </w:t>
            </w:r>
            <w:r w:rsidR="003B53D1">
              <w:t>Zoning</w:t>
            </w:r>
            <w:r>
              <w:t>:</w:t>
            </w:r>
          </w:p>
        </w:tc>
        <w:tc>
          <w:tcPr>
            <w:tcW w:w="3618" w:type="dxa"/>
            <w:gridSpan w:val="8"/>
            <w:tcBorders>
              <w:bottom w:val="single" w:sz="4" w:space="0" w:color="auto"/>
            </w:tcBorders>
            <w:vAlign w:val="bottom"/>
          </w:tcPr>
          <w:p w:rsidR="005D4C4B" w:rsidRPr="005114CE" w:rsidRDefault="005D4C4B" w:rsidP="003235ED">
            <w:pPr>
              <w:pStyle w:val="FieldText"/>
            </w:pPr>
          </w:p>
        </w:tc>
      </w:tr>
      <w:tr w:rsidR="005D4C4B" w:rsidRPr="00613129">
        <w:trPr>
          <w:gridBefore w:val="1"/>
          <w:wBefore w:w="38" w:type="dxa"/>
          <w:trHeight w:val="432"/>
          <w:jc w:val="center"/>
        </w:trPr>
        <w:tc>
          <w:tcPr>
            <w:tcW w:w="6621" w:type="dxa"/>
            <w:gridSpan w:val="21"/>
            <w:vAlign w:val="bottom"/>
          </w:tcPr>
          <w:p w:rsidR="005D4C4B" w:rsidRPr="005114CE" w:rsidRDefault="005D4C4B" w:rsidP="003235ED">
            <w:pPr>
              <w:pStyle w:val="BodyText"/>
            </w:pPr>
            <w:r>
              <w:t>Does a Development Plan application accompany this application?</w:t>
            </w:r>
          </w:p>
        </w:tc>
        <w:tc>
          <w:tcPr>
            <w:tcW w:w="1260" w:type="dxa"/>
            <w:gridSpan w:val="6"/>
            <w:vAlign w:val="bottom"/>
          </w:tcPr>
          <w:p w:rsidR="005D4C4B" w:rsidRPr="009C220D" w:rsidRDefault="005D4C4B" w:rsidP="003235ED">
            <w:pPr>
              <w:pStyle w:val="BodyText3"/>
            </w:pPr>
            <w:r>
              <w:t>YES</w:t>
            </w:r>
          </w:p>
          <w:p w:rsidR="005D4C4B" w:rsidRPr="005114CE" w:rsidRDefault="005D4C4B" w:rsidP="003235ED">
            <w:pPr>
              <w:pStyle w:val="Checkbox"/>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260" w:type="dxa"/>
            <w:gridSpan w:val="3"/>
            <w:vAlign w:val="bottom"/>
          </w:tcPr>
          <w:p w:rsidR="005D4C4B" w:rsidRPr="009C220D" w:rsidRDefault="005D4C4B" w:rsidP="003235ED">
            <w:pPr>
              <w:pStyle w:val="BodyText3"/>
            </w:pPr>
            <w:r>
              <w:t>NO</w:t>
            </w:r>
          </w:p>
          <w:p w:rsidR="005D4C4B" w:rsidRPr="005114CE" w:rsidRDefault="005D4C4B" w:rsidP="003235ED">
            <w:pPr>
              <w:pStyle w:val="Checkbox"/>
            </w:pPr>
            <w:r w:rsidRPr="00C67E8D">
              <w:rPr>
                <w:highlight w:val="yellow"/>
              </w:rPr>
              <w:fldChar w:fldCharType="begin">
                <w:ffData>
                  <w:name w:val="Check4"/>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644" w:type="dxa"/>
            <w:gridSpan w:val="2"/>
            <w:vAlign w:val="bottom"/>
          </w:tcPr>
          <w:p w:rsidR="005D4C4B" w:rsidRPr="005114CE" w:rsidRDefault="005D4C4B" w:rsidP="003235ED">
            <w:pPr>
              <w:pStyle w:val="Checkbox"/>
            </w:pPr>
          </w:p>
        </w:tc>
      </w:tr>
      <w:tr w:rsidR="003B53D1" w:rsidRPr="00613129">
        <w:trPr>
          <w:gridBefore w:val="1"/>
          <w:wBefore w:w="38" w:type="dxa"/>
          <w:trHeight w:val="432"/>
          <w:jc w:val="center"/>
        </w:trPr>
        <w:tc>
          <w:tcPr>
            <w:tcW w:w="3043" w:type="dxa"/>
            <w:gridSpan w:val="9"/>
            <w:vAlign w:val="bottom"/>
          </w:tcPr>
          <w:p w:rsidR="003B53D1" w:rsidRPr="005114CE" w:rsidRDefault="003B53D1" w:rsidP="003235ED">
            <w:pPr>
              <w:pStyle w:val="BodyText"/>
            </w:pPr>
            <w:r>
              <w:t>Preapplication Conference Date</w:t>
            </w:r>
            <w:r w:rsidRPr="005114CE">
              <w:t>:</w:t>
            </w:r>
          </w:p>
        </w:tc>
        <w:tc>
          <w:tcPr>
            <w:tcW w:w="2580" w:type="dxa"/>
            <w:gridSpan w:val="7"/>
            <w:tcBorders>
              <w:bottom w:val="single" w:sz="4" w:space="0" w:color="auto"/>
            </w:tcBorders>
            <w:vAlign w:val="bottom"/>
          </w:tcPr>
          <w:p w:rsidR="003B53D1" w:rsidRPr="005114CE" w:rsidRDefault="003B53D1" w:rsidP="003235ED">
            <w:pPr>
              <w:pStyle w:val="FieldText"/>
            </w:pPr>
          </w:p>
        </w:tc>
        <w:tc>
          <w:tcPr>
            <w:tcW w:w="2084" w:type="dxa"/>
            <w:gridSpan w:val="10"/>
            <w:vAlign w:val="bottom"/>
          </w:tcPr>
          <w:p w:rsidR="003B53D1" w:rsidRPr="003B53D1" w:rsidRDefault="003B53D1" w:rsidP="003235ED">
            <w:pPr>
              <w:pStyle w:val="FieldText"/>
              <w:rPr>
                <w:b w:val="0"/>
              </w:rPr>
            </w:pPr>
            <w:smartTag w:uri="urn:schemas-microsoft-com:office:smarttags" w:element="stockticker">
              <w:r w:rsidRPr="003B53D1">
                <w:rPr>
                  <w:b w:val="0"/>
                </w:rPr>
                <w:t>UPC</w:t>
              </w:r>
            </w:smartTag>
            <w:r w:rsidRPr="003B53D1">
              <w:rPr>
                <w:b w:val="0"/>
              </w:rPr>
              <w:t xml:space="preserve"> Code Number:</w:t>
            </w:r>
          </w:p>
        </w:tc>
        <w:tc>
          <w:tcPr>
            <w:tcW w:w="3078" w:type="dxa"/>
            <w:gridSpan w:val="6"/>
            <w:tcBorders>
              <w:bottom w:val="single" w:sz="4" w:space="0" w:color="auto"/>
            </w:tcBorders>
            <w:vAlign w:val="bottom"/>
          </w:tcPr>
          <w:p w:rsidR="003B53D1" w:rsidRPr="005114CE" w:rsidRDefault="003B53D1" w:rsidP="003235ED">
            <w:pPr>
              <w:pStyle w:val="FieldText"/>
            </w:pPr>
          </w:p>
        </w:tc>
      </w:tr>
      <w:tr w:rsidR="005D4C4B" w:rsidRPr="00613129">
        <w:trPr>
          <w:gridBefore w:val="1"/>
          <w:wBefore w:w="38" w:type="dxa"/>
          <w:trHeight w:val="432"/>
          <w:jc w:val="center"/>
        </w:trPr>
        <w:tc>
          <w:tcPr>
            <w:tcW w:w="4462" w:type="dxa"/>
            <w:gridSpan w:val="13"/>
            <w:vAlign w:val="bottom"/>
          </w:tcPr>
          <w:p w:rsidR="005D4C4B" w:rsidRPr="005114CE" w:rsidRDefault="005D4C4B" w:rsidP="003235ED">
            <w:pPr>
              <w:pStyle w:val="BodyText"/>
            </w:pPr>
            <w:r>
              <w:t>Early Neighborhood Notice (</w:t>
            </w:r>
            <w:smartTag w:uri="urn:schemas-microsoft-com:office:smarttags" w:element="stockticker">
              <w:r>
                <w:t>ENN</w:t>
              </w:r>
            </w:smartTag>
            <w:r>
              <w:t>) meeting date:</w:t>
            </w:r>
          </w:p>
        </w:tc>
        <w:tc>
          <w:tcPr>
            <w:tcW w:w="6323" w:type="dxa"/>
            <w:gridSpan w:val="19"/>
            <w:tcBorders>
              <w:bottom w:val="single" w:sz="4" w:space="0" w:color="auto"/>
            </w:tcBorders>
            <w:vAlign w:val="bottom"/>
          </w:tcPr>
          <w:p w:rsidR="005D4C4B" w:rsidRPr="00623736" w:rsidRDefault="005D4C4B" w:rsidP="003235ED">
            <w:pPr>
              <w:pStyle w:val="FieldText"/>
              <w:rPr>
                <w:highlight w:val="yellow"/>
              </w:rPr>
            </w:pPr>
          </w:p>
        </w:tc>
      </w:tr>
      <w:tr w:rsidR="0010441C" w:rsidRPr="00613129">
        <w:trPr>
          <w:gridBefore w:val="1"/>
          <w:wBefore w:w="38" w:type="dxa"/>
          <w:trHeight w:hRule="exact" w:val="144"/>
          <w:jc w:val="center"/>
        </w:trPr>
        <w:tc>
          <w:tcPr>
            <w:tcW w:w="3214" w:type="dxa"/>
            <w:gridSpan w:val="10"/>
            <w:vAlign w:val="bottom"/>
          </w:tcPr>
          <w:p w:rsidR="0010441C" w:rsidRDefault="0010441C" w:rsidP="003235ED">
            <w:pPr>
              <w:pStyle w:val="BodyText"/>
            </w:pPr>
          </w:p>
        </w:tc>
        <w:tc>
          <w:tcPr>
            <w:tcW w:w="7571" w:type="dxa"/>
            <w:gridSpan w:val="22"/>
            <w:tcBorders>
              <w:bottom w:val="single" w:sz="4" w:space="0" w:color="auto"/>
            </w:tcBorders>
            <w:vAlign w:val="bottom"/>
          </w:tcPr>
          <w:p w:rsidR="0010441C" w:rsidRPr="00623736" w:rsidRDefault="0010441C" w:rsidP="003235ED">
            <w:pPr>
              <w:pStyle w:val="FieldText"/>
              <w:rPr>
                <w:highlight w:val="yellow"/>
              </w:rPr>
            </w:pPr>
          </w:p>
        </w:tc>
      </w:tr>
      <w:tr w:rsidR="00A35524" w:rsidRPr="006D779C">
        <w:trPr>
          <w:gridBefore w:val="1"/>
          <w:wBefore w:w="38" w:type="dxa"/>
          <w:trHeight w:hRule="exact" w:val="288"/>
          <w:jc w:val="center"/>
        </w:trPr>
        <w:tc>
          <w:tcPr>
            <w:tcW w:w="10785" w:type="dxa"/>
            <w:gridSpan w:val="32"/>
            <w:tcBorders>
              <w:top w:val="single" w:sz="18" w:space="0" w:color="auto"/>
              <w:left w:val="single" w:sz="18" w:space="0" w:color="auto"/>
              <w:bottom w:val="single" w:sz="18" w:space="0" w:color="auto"/>
              <w:right w:val="single" w:sz="18" w:space="0" w:color="auto"/>
            </w:tcBorders>
            <w:shd w:val="clear" w:color="auto" w:fill="CCFFFF"/>
            <w:vAlign w:val="center"/>
          </w:tcPr>
          <w:p w:rsidR="00A35524" w:rsidRPr="001B0B8D" w:rsidRDefault="007354B8" w:rsidP="00D6155E">
            <w:pPr>
              <w:pStyle w:val="Heading3"/>
              <w:rPr>
                <w:color w:val="000000"/>
              </w:rPr>
            </w:pPr>
            <w:r>
              <w:rPr>
                <w:color w:val="000000"/>
              </w:rPr>
              <w:t>Property Owner</w:t>
            </w:r>
            <w:r w:rsidR="009C220D" w:rsidRPr="001B0B8D">
              <w:rPr>
                <w:color w:val="000000"/>
              </w:rPr>
              <w:t xml:space="preserve"> Information</w:t>
            </w:r>
          </w:p>
        </w:tc>
      </w:tr>
      <w:tr w:rsidR="003D5990" w:rsidRPr="005114CE">
        <w:trPr>
          <w:gridBefore w:val="1"/>
          <w:wBefore w:w="38" w:type="dxa"/>
          <w:trHeight w:val="432"/>
          <w:jc w:val="center"/>
        </w:trPr>
        <w:tc>
          <w:tcPr>
            <w:tcW w:w="1245" w:type="dxa"/>
            <w:gridSpan w:val="4"/>
            <w:vAlign w:val="bottom"/>
          </w:tcPr>
          <w:p w:rsidR="003D5990" w:rsidRPr="005114CE" w:rsidRDefault="003D5990" w:rsidP="00DA0EDB">
            <w:pPr>
              <w:pStyle w:val="BodyText"/>
            </w:pPr>
            <w:r w:rsidRPr="00D6155E">
              <w:t>Name</w:t>
            </w:r>
            <w:r w:rsidRPr="005114CE">
              <w:t>:</w:t>
            </w:r>
          </w:p>
        </w:tc>
        <w:tc>
          <w:tcPr>
            <w:tcW w:w="3023" w:type="dxa"/>
            <w:gridSpan w:val="8"/>
            <w:tcBorders>
              <w:bottom w:val="single" w:sz="4" w:space="0" w:color="auto"/>
            </w:tcBorders>
            <w:vAlign w:val="bottom"/>
          </w:tcPr>
          <w:p w:rsidR="003D5990" w:rsidRPr="001B0B8D" w:rsidRDefault="003D5990" w:rsidP="00DA0EDB">
            <w:pPr>
              <w:pStyle w:val="FieldText"/>
            </w:pPr>
          </w:p>
        </w:tc>
        <w:tc>
          <w:tcPr>
            <w:tcW w:w="3269" w:type="dxa"/>
            <w:gridSpan w:val="13"/>
            <w:tcBorders>
              <w:bottom w:val="single" w:sz="4" w:space="0" w:color="auto"/>
            </w:tcBorders>
            <w:vAlign w:val="bottom"/>
          </w:tcPr>
          <w:p w:rsidR="003D5990" w:rsidRPr="009C220D" w:rsidRDefault="003D5990" w:rsidP="00DA0EDB">
            <w:pPr>
              <w:pStyle w:val="FieldText"/>
            </w:pPr>
          </w:p>
        </w:tc>
        <w:tc>
          <w:tcPr>
            <w:tcW w:w="3248" w:type="dxa"/>
            <w:gridSpan w:val="7"/>
            <w:tcBorders>
              <w:bottom w:val="single" w:sz="4" w:space="0" w:color="auto"/>
            </w:tcBorders>
            <w:vAlign w:val="bottom"/>
          </w:tcPr>
          <w:p w:rsidR="003D5990" w:rsidRPr="009C220D" w:rsidRDefault="003D5990" w:rsidP="00DA0EDB">
            <w:pPr>
              <w:pStyle w:val="FieldText"/>
            </w:pPr>
          </w:p>
        </w:tc>
      </w:tr>
      <w:tr w:rsidR="003D5990" w:rsidRPr="005114CE">
        <w:trPr>
          <w:gridBefore w:val="1"/>
          <w:wBefore w:w="38" w:type="dxa"/>
          <w:trHeight w:val="144"/>
          <w:jc w:val="center"/>
        </w:trPr>
        <w:tc>
          <w:tcPr>
            <w:tcW w:w="4268" w:type="dxa"/>
            <w:gridSpan w:val="12"/>
          </w:tcPr>
          <w:p w:rsidR="003D5990" w:rsidRPr="007F3D5B" w:rsidRDefault="003D5990" w:rsidP="007F3D5B">
            <w:pPr>
              <w:pStyle w:val="BodyText2"/>
            </w:pPr>
            <w:r w:rsidRPr="007F3D5B">
              <w:rPr>
                <w:szCs w:val="18"/>
              </w:rPr>
              <w:tab/>
            </w:r>
            <w:r w:rsidR="00F81406">
              <w:rPr>
                <w:szCs w:val="18"/>
              </w:rPr>
              <w:t xml:space="preserve">    </w:t>
            </w:r>
            <w:r w:rsidR="003B53D1">
              <w:t>First</w:t>
            </w:r>
          </w:p>
        </w:tc>
        <w:tc>
          <w:tcPr>
            <w:tcW w:w="3269" w:type="dxa"/>
            <w:gridSpan w:val="13"/>
          </w:tcPr>
          <w:p w:rsidR="003D5990" w:rsidRPr="007F3D5B" w:rsidRDefault="003B53D1" w:rsidP="007F3D5B">
            <w:pPr>
              <w:pStyle w:val="BodyText2"/>
            </w:pPr>
            <w:r>
              <w:t>Last</w:t>
            </w:r>
          </w:p>
        </w:tc>
        <w:tc>
          <w:tcPr>
            <w:tcW w:w="3248" w:type="dxa"/>
            <w:gridSpan w:val="7"/>
          </w:tcPr>
          <w:p w:rsidR="003D5990" w:rsidRPr="007F3D5B" w:rsidRDefault="003D5990" w:rsidP="007F3D5B">
            <w:pPr>
              <w:pStyle w:val="BodyText2"/>
            </w:pPr>
          </w:p>
        </w:tc>
      </w:tr>
      <w:tr w:rsidR="003D5990" w:rsidRPr="005114CE">
        <w:trPr>
          <w:gridBefore w:val="1"/>
          <w:wBefore w:w="38" w:type="dxa"/>
          <w:trHeight w:val="288"/>
          <w:jc w:val="center"/>
        </w:trPr>
        <w:tc>
          <w:tcPr>
            <w:tcW w:w="1245" w:type="dxa"/>
            <w:gridSpan w:val="4"/>
            <w:vAlign w:val="bottom"/>
          </w:tcPr>
          <w:p w:rsidR="003D5990" w:rsidRPr="005114CE" w:rsidRDefault="003D5990" w:rsidP="00440CD8">
            <w:pPr>
              <w:pStyle w:val="BodyText"/>
            </w:pPr>
            <w:r w:rsidRPr="005114CE">
              <w:t>Address:</w:t>
            </w:r>
          </w:p>
        </w:tc>
        <w:tc>
          <w:tcPr>
            <w:tcW w:w="6292" w:type="dxa"/>
            <w:gridSpan w:val="21"/>
            <w:tcBorders>
              <w:bottom w:val="single" w:sz="4" w:space="0" w:color="auto"/>
            </w:tcBorders>
            <w:vAlign w:val="bottom"/>
          </w:tcPr>
          <w:p w:rsidR="003D5990" w:rsidRPr="009C220D" w:rsidRDefault="003D5990" w:rsidP="00440CD8">
            <w:pPr>
              <w:pStyle w:val="FieldText"/>
            </w:pPr>
          </w:p>
        </w:tc>
        <w:tc>
          <w:tcPr>
            <w:tcW w:w="3248" w:type="dxa"/>
            <w:gridSpan w:val="7"/>
            <w:tcBorders>
              <w:bottom w:val="single" w:sz="4" w:space="0" w:color="auto"/>
            </w:tcBorders>
            <w:vAlign w:val="bottom"/>
          </w:tcPr>
          <w:p w:rsidR="003D5990" w:rsidRPr="009C220D" w:rsidRDefault="003D5990" w:rsidP="00440CD8">
            <w:pPr>
              <w:pStyle w:val="FieldText"/>
            </w:pPr>
          </w:p>
        </w:tc>
      </w:tr>
      <w:tr w:rsidR="003D5990" w:rsidRPr="005114CE">
        <w:trPr>
          <w:gridBefore w:val="1"/>
          <w:wBefore w:w="38" w:type="dxa"/>
          <w:trHeight w:val="144"/>
          <w:jc w:val="center"/>
        </w:trPr>
        <w:tc>
          <w:tcPr>
            <w:tcW w:w="7537" w:type="dxa"/>
            <w:gridSpan w:val="25"/>
          </w:tcPr>
          <w:p w:rsidR="003D5990" w:rsidRPr="007F3D5B" w:rsidRDefault="003D5990" w:rsidP="007F3D5B">
            <w:pPr>
              <w:pStyle w:val="BodyText2"/>
            </w:pPr>
            <w:r w:rsidRPr="007F3D5B">
              <w:rPr>
                <w:szCs w:val="18"/>
              </w:rPr>
              <w:tab/>
            </w:r>
            <w:r w:rsidR="007354B8">
              <w:rPr>
                <w:szCs w:val="18"/>
              </w:rPr>
              <w:t xml:space="preserve">   </w:t>
            </w:r>
            <w:r w:rsidRPr="007F3D5B">
              <w:t>Street Address</w:t>
            </w:r>
          </w:p>
        </w:tc>
        <w:tc>
          <w:tcPr>
            <w:tcW w:w="3248" w:type="dxa"/>
            <w:gridSpan w:val="7"/>
            <w:tcBorders>
              <w:top w:val="single" w:sz="4" w:space="0" w:color="auto"/>
            </w:tcBorders>
          </w:tcPr>
          <w:p w:rsidR="003D5990" w:rsidRPr="007F3D5B" w:rsidRDefault="003D5990" w:rsidP="007F3D5B">
            <w:pPr>
              <w:pStyle w:val="BodyText2"/>
            </w:pPr>
            <w:r>
              <w:t>Suite/</w:t>
            </w:r>
            <w:r w:rsidRPr="007F3D5B">
              <w:t>Unit #</w:t>
            </w:r>
          </w:p>
        </w:tc>
      </w:tr>
      <w:tr w:rsidR="003D5990" w:rsidRPr="005114CE">
        <w:trPr>
          <w:gridBefore w:val="1"/>
          <w:wBefore w:w="38" w:type="dxa"/>
          <w:trHeight w:val="288"/>
          <w:jc w:val="center"/>
        </w:trPr>
        <w:tc>
          <w:tcPr>
            <w:tcW w:w="1245" w:type="dxa"/>
            <w:gridSpan w:val="4"/>
            <w:vAlign w:val="bottom"/>
          </w:tcPr>
          <w:p w:rsidR="003D5990" w:rsidRPr="005114CE" w:rsidRDefault="003D5990">
            <w:pPr>
              <w:rPr>
                <w:szCs w:val="19"/>
              </w:rPr>
            </w:pPr>
          </w:p>
        </w:tc>
        <w:tc>
          <w:tcPr>
            <w:tcW w:w="6292" w:type="dxa"/>
            <w:gridSpan w:val="21"/>
            <w:tcBorders>
              <w:bottom w:val="single" w:sz="4" w:space="0" w:color="auto"/>
            </w:tcBorders>
            <w:vAlign w:val="bottom"/>
          </w:tcPr>
          <w:p w:rsidR="003D5990" w:rsidRPr="009C220D" w:rsidRDefault="003D5990" w:rsidP="00440CD8">
            <w:pPr>
              <w:pStyle w:val="FieldText"/>
            </w:pPr>
          </w:p>
        </w:tc>
        <w:tc>
          <w:tcPr>
            <w:tcW w:w="1136" w:type="dxa"/>
            <w:gridSpan w:val="4"/>
            <w:tcBorders>
              <w:bottom w:val="single" w:sz="4" w:space="0" w:color="auto"/>
            </w:tcBorders>
            <w:vAlign w:val="bottom"/>
          </w:tcPr>
          <w:p w:rsidR="003D5990" w:rsidRPr="005114CE" w:rsidRDefault="003D5990" w:rsidP="00440CD8">
            <w:pPr>
              <w:pStyle w:val="FieldText"/>
            </w:pPr>
          </w:p>
        </w:tc>
        <w:tc>
          <w:tcPr>
            <w:tcW w:w="2112" w:type="dxa"/>
            <w:gridSpan w:val="3"/>
            <w:tcBorders>
              <w:bottom w:val="single" w:sz="4" w:space="0" w:color="auto"/>
            </w:tcBorders>
            <w:vAlign w:val="bottom"/>
          </w:tcPr>
          <w:p w:rsidR="003D5990" w:rsidRPr="005114CE" w:rsidRDefault="003D5990" w:rsidP="00440CD8">
            <w:pPr>
              <w:pStyle w:val="FieldText"/>
            </w:pPr>
          </w:p>
        </w:tc>
      </w:tr>
      <w:tr w:rsidR="003D5990" w:rsidRPr="005114CE">
        <w:trPr>
          <w:gridBefore w:val="1"/>
          <w:wBefore w:w="38" w:type="dxa"/>
          <w:trHeight w:val="144"/>
          <w:jc w:val="center"/>
        </w:trPr>
        <w:tc>
          <w:tcPr>
            <w:tcW w:w="7537" w:type="dxa"/>
            <w:gridSpan w:val="25"/>
            <w:vAlign w:val="bottom"/>
          </w:tcPr>
          <w:p w:rsidR="003D5990" w:rsidRPr="007F3D5B" w:rsidRDefault="003D5990" w:rsidP="0019395E">
            <w:pPr>
              <w:pStyle w:val="BodyText2"/>
            </w:pPr>
            <w:r w:rsidRPr="007F3D5B">
              <w:rPr>
                <w:szCs w:val="18"/>
              </w:rPr>
              <w:tab/>
            </w:r>
            <w:r w:rsidR="007354B8">
              <w:rPr>
                <w:szCs w:val="18"/>
              </w:rPr>
              <w:t xml:space="preserve">   </w:t>
            </w:r>
            <w:r>
              <w:rPr>
                <w:szCs w:val="18"/>
              </w:rPr>
              <w:t>City</w:t>
            </w:r>
          </w:p>
        </w:tc>
        <w:tc>
          <w:tcPr>
            <w:tcW w:w="1136" w:type="dxa"/>
            <w:gridSpan w:val="4"/>
            <w:tcBorders>
              <w:top w:val="single" w:sz="4" w:space="0" w:color="auto"/>
            </w:tcBorders>
          </w:tcPr>
          <w:p w:rsidR="003D5990" w:rsidRPr="007F3D5B" w:rsidRDefault="003D5990" w:rsidP="007F3D5B">
            <w:pPr>
              <w:pStyle w:val="BodyText2"/>
            </w:pPr>
            <w:r w:rsidRPr="007F3D5B">
              <w:t>State</w:t>
            </w:r>
          </w:p>
        </w:tc>
        <w:tc>
          <w:tcPr>
            <w:tcW w:w="2112" w:type="dxa"/>
            <w:gridSpan w:val="3"/>
          </w:tcPr>
          <w:p w:rsidR="003D5990" w:rsidRPr="007F3D5B" w:rsidRDefault="003D5990" w:rsidP="007F3D5B">
            <w:pPr>
              <w:pStyle w:val="BodyText2"/>
            </w:pPr>
            <w:r w:rsidRPr="007F3D5B">
              <w:t>ZIP Code</w:t>
            </w:r>
          </w:p>
        </w:tc>
      </w:tr>
      <w:tr w:rsidR="003D5990" w:rsidRPr="005114CE">
        <w:trPr>
          <w:gridBefore w:val="1"/>
          <w:wBefore w:w="38" w:type="dxa"/>
          <w:trHeight w:val="288"/>
          <w:jc w:val="center"/>
        </w:trPr>
        <w:tc>
          <w:tcPr>
            <w:tcW w:w="833" w:type="dxa"/>
            <w:vAlign w:val="bottom"/>
          </w:tcPr>
          <w:p w:rsidR="003D5990" w:rsidRPr="005114CE" w:rsidRDefault="003D5990" w:rsidP="00440CD8">
            <w:pPr>
              <w:pStyle w:val="BodyText"/>
            </w:pPr>
            <w:r w:rsidRPr="005114CE">
              <w:t>Phone:</w:t>
            </w:r>
          </w:p>
        </w:tc>
        <w:tc>
          <w:tcPr>
            <w:tcW w:w="2210" w:type="dxa"/>
            <w:gridSpan w:val="8"/>
            <w:tcBorders>
              <w:bottom w:val="single" w:sz="4" w:space="0" w:color="auto"/>
            </w:tcBorders>
            <w:vAlign w:val="bottom"/>
          </w:tcPr>
          <w:p w:rsidR="003D5990" w:rsidRPr="009C220D" w:rsidRDefault="003D5990" w:rsidP="00682C69">
            <w:pPr>
              <w:pStyle w:val="FieldText"/>
            </w:pPr>
          </w:p>
        </w:tc>
        <w:tc>
          <w:tcPr>
            <w:tcW w:w="1624" w:type="dxa"/>
            <w:gridSpan w:val="5"/>
            <w:vAlign w:val="bottom"/>
          </w:tcPr>
          <w:p w:rsidR="003D5990" w:rsidRPr="005114CE" w:rsidRDefault="003D5990" w:rsidP="00440CD8">
            <w:pPr>
              <w:pStyle w:val="BodyText"/>
            </w:pPr>
            <w:r>
              <w:t>E-mail A</w:t>
            </w:r>
            <w:r w:rsidRPr="005114CE">
              <w:t>ddress:</w:t>
            </w:r>
          </w:p>
        </w:tc>
        <w:tc>
          <w:tcPr>
            <w:tcW w:w="6118" w:type="dxa"/>
            <w:gridSpan w:val="18"/>
            <w:tcBorders>
              <w:bottom w:val="single" w:sz="4" w:space="0" w:color="auto"/>
            </w:tcBorders>
            <w:vAlign w:val="bottom"/>
          </w:tcPr>
          <w:p w:rsidR="003D5990" w:rsidRPr="009C220D" w:rsidRDefault="003D5990" w:rsidP="00440CD8">
            <w:pPr>
              <w:pStyle w:val="FieldText"/>
            </w:pPr>
          </w:p>
        </w:tc>
      </w:tr>
      <w:tr w:rsidR="003D5990" w:rsidRPr="005114CE">
        <w:trPr>
          <w:gridBefore w:val="1"/>
          <w:wBefore w:w="38" w:type="dxa"/>
          <w:trHeight w:hRule="exact" w:val="144"/>
          <w:jc w:val="center"/>
        </w:trPr>
        <w:tc>
          <w:tcPr>
            <w:tcW w:w="10785" w:type="dxa"/>
            <w:gridSpan w:val="32"/>
            <w:tcBorders>
              <w:bottom w:val="single" w:sz="18" w:space="0" w:color="auto"/>
            </w:tcBorders>
            <w:vAlign w:val="bottom"/>
          </w:tcPr>
          <w:p w:rsidR="003D5990" w:rsidRPr="005C59D2" w:rsidRDefault="003D5990" w:rsidP="00440CD8">
            <w:pPr>
              <w:pStyle w:val="FieldText"/>
              <w:rPr>
                <w:highlight w:val="yellow"/>
              </w:rPr>
            </w:pPr>
          </w:p>
        </w:tc>
      </w:tr>
      <w:tr w:rsidR="003D5990" w:rsidRPr="006D779C">
        <w:trPr>
          <w:gridBefore w:val="1"/>
          <w:wBefore w:w="38" w:type="dxa"/>
          <w:trHeight w:hRule="exact" w:val="288"/>
          <w:jc w:val="center"/>
        </w:trPr>
        <w:tc>
          <w:tcPr>
            <w:tcW w:w="10785" w:type="dxa"/>
            <w:gridSpan w:val="32"/>
            <w:tcBorders>
              <w:top w:val="single" w:sz="18" w:space="0" w:color="auto"/>
              <w:left w:val="single" w:sz="18" w:space="0" w:color="auto"/>
              <w:bottom w:val="single" w:sz="18" w:space="0" w:color="auto"/>
              <w:right w:val="single" w:sz="18" w:space="0" w:color="auto"/>
            </w:tcBorders>
            <w:shd w:val="clear" w:color="auto" w:fill="CCFFFF"/>
            <w:vAlign w:val="center"/>
          </w:tcPr>
          <w:p w:rsidR="003D5990" w:rsidRPr="001B0B8D" w:rsidRDefault="007354B8" w:rsidP="00DA0EDB">
            <w:pPr>
              <w:pStyle w:val="Heading3"/>
              <w:rPr>
                <w:color w:val="000000"/>
              </w:rPr>
            </w:pPr>
            <w:r>
              <w:rPr>
                <w:color w:val="000000"/>
              </w:rPr>
              <w:t>Applicant/Agent</w:t>
            </w:r>
            <w:r w:rsidR="003D5990" w:rsidRPr="001B0B8D">
              <w:rPr>
                <w:color w:val="000000"/>
              </w:rPr>
              <w:t xml:space="preserve"> Information</w:t>
            </w:r>
            <w:r>
              <w:rPr>
                <w:color w:val="000000"/>
              </w:rPr>
              <w:t xml:space="preserve"> (if different from owner)</w:t>
            </w:r>
          </w:p>
        </w:tc>
      </w:tr>
      <w:tr w:rsidR="00FD663B" w:rsidRPr="003D5990">
        <w:trPr>
          <w:gridBefore w:val="1"/>
          <w:wBefore w:w="38" w:type="dxa"/>
          <w:trHeight w:val="432"/>
          <w:jc w:val="center"/>
        </w:trPr>
        <w:tc>
          <w:tcPr>
            <w:tcW w:w="1957" w:type="dxa"/>
            <w:gridSpan w:val="7"/>
            <w:tcBorders>
              <w:top w:val="single" w:sz="18" w:space="0" w:color="auto"/>
            </w:tcBorders>
            <w:vAlign w:val="bottom"/>
          </w:tcPr>
          <w:p w:rsidR="00FD663B" w:rsidRPr="003D5990" w:rsidRDefault="00FD663B" w:rsidP="00DA0EDB">
            <w:pPr>
              <w:pStyle w:val="FieldText"/>
              <w:rPr>
                <w:b w:val="0"/>
                <w:highlight w:val="yellow"/>
              </w:rPr>
            </w:pPr>
            <w:r w:rsidRPr="003D5990">
              <w:rPr>
                <w:b w:val="0"/>
              </w:rPr>
              <w:t>Company Name:</w:t>
            </w:r>
          </w:p>
        </w:tc>
        <w:tc>
          <w:tcPr>
            <w:tcW w:w="8828" w:type="dxa"/>
            <w:gridSpan w:val="25"/>
            <w:tcBorders>
              <w:top w:val="single" w:sz="18" w:space="0" w:color="auto"/>
              <w:bottom w:val="single" w:sz="4" w:space="0" w:color="auto"/>
            </w:tcBorders>
            <w:vAlign w:val="bottom"/>
          </w:tcPr>
          <w:p w:rsidR="00FD663B" w:rsidRPr="003D5990" w:rsidRDefault="00FD663B" w:rsidP="00DA0EDB">
            <w:pPr>
              <w:pStyle w:val="FieldText"/>
              <w:rPr>
                <w:b w:val="0"/>
                <w:highlight w:val="yellow"/>
              </w:rPr>
            </w:pPr>
          </w:p>
        </w:tc>
      </w:tr>
      <w:tr w:rsidR="003D5990" w:rsidRPr="005114CE">
        <w:trPr>
          <w:gridBefore w:val="1"/>
          <w:wBefore w:w="38" w:type="dxa"/>
          <w:trHeight w:val="432"/>
          <w:jc w:val="center"/>
        </w:trPr>
        <w:tc>
          <w:tcPr>
            <w:tcW w:w="1245" w:type="dxa"/>
            <w:gridSpan w:val="4"/>
            <w:vAlign w:val="bottom"/>
          </w:tcPr>
          <w:p w:rsidR="003D5990" w:rsidRPr="005114CE" w:rsidRDefault="003D5990" w:rsidP="00DA0EDB">
            <w:pPr>
              <w:pStyle w:val="BodyText"/>
            </w:pPr>
            <w:r w:rsidRPr="00D6155E">
              <w:t>Name</w:t>
            </w:r>
            <w:r w:rsidRPr="005114CE">
              <w:t>:</w:t>
            </w:r>
          </w:p>
        </w:tc>
        <w:tc>
          <w:tcPr>
            <w:tcW w:w="3023" w:type="dxa"/>
            <w:gridSpan w:val="8"/>
            <w:tcBorders>
              <w:bottom w:val="single" w:sz="4" w:space="0" w:color="auto"/>
            </w:tcBorders>
            <w:vAlign w:val="bottom"/>
          </w:tcPr>
          <w:p w:rsidR="003D5990" w:rsidRPr="001B0B8D" w:rsidRDefault="003D5990" w:rsidP="00DA0EDB">
            <w:pPr>
              <w:pStyle w:val="FieldText"/>
            </w:pPr>
          </w:p>
        </w:tc>
        <w:tc>
          <w:tcPr>
            <w:tcW w:w="3269" w:type="dxa"/>
            <w:gridSpan w:val="13"/>
            <w:tcBorders>
              <w:bottom w:val="single" w:sz="4" w:space="0" w:color="auto"/>
            </w:tcBorders>
            <w:vAlign w:val="bottom"/>
          </w:tcPr>
          <w:p w:rsidR="003D5990" w:rsidRPr="009C220D" w:rsidRDefault="003D5990" w:rsidP="00DA0EDB">
            <w:pPr>
              <w:pStyle w:val="FieldText"/>
            </w:pPr>
          </w:p>
        </w:tc>
        <w:tc>
          <w:tcPr>
            <w:tcW w:w="3248" w:type="dxa"/>
            <w:gridSpan w:val="7"/>
            <w:tcBorders>
              <w:bottom w:val="single" w:sz="4" w:space="0" w:color="auto"/>
            </w:tcBorders>
            <w:vAlign w:val="bottom"/>
          </w:tcPr>
          <w:p w:rsidR="003D5990" w:rsidRPr="009C220D" w:rsidRDefault="003D5990" w:rsidP="00DA0EDB">
            <w:pPr>
              <w:pStyle w:val="FieldText"/>
            </w:pPr>
          </w:p>
        </w:tc>
      </w:tr>
      <w:tr w:rsidR="00DA0EDB" w:rsidRPr="005114CE">
        <w:trPr>
          <w:gridBefore w:val="1"/>
          <w:wBefore w:w="38" w:type="dxa"/>
          <w:trHeight w:val="144"/>
          <w:jc w:val="center"/>
        </w:trPr>
        <w:tc>
          <w:tcPr>
            <w:tcW w:w="4268" w:type="dxa"/>
            <w:gridSpan w:val="12"/>
          </w:tcPr>
          <w:p w:rsidR="003D5990" w:rsidRPr="007F3D5B" w:rsidRDefault="003D5990" w:rsidP="00DA0EDB">
            <w:pPr>
              <w:pStyle w:val="BodyText2"/>
            </w:pPr>
            <w:r w:rsidRPr="007F3D5B">
              <w:rPr>
                <w:szCs w:val="18"/>
              </w:rPr>
              <w:tab/>
            </w:r>
            <w:r w:rsidR="00F81406">
              <w:rPr>
                <w:szCs w:val="18"/>
              </w:rPr>
              <w:t xml:space="preserve">    </w:t>
            </w:r>
            <w:r w:rsidR="003B53D1">
              <w:t>First</w:t>
            </w:r>
          </w:p>
        </w:tc>
        <w:tc>
          <w:tcPr>
            <w:tcW w:w="3269" w:type="dxa"/>
            <w:gridSpan w:val="13"/>
          </w:tcPr>
          <w:p w:rsidR="003D5990" w:rsidRPr="007F3D5B" w:rsidRDefault="003B53D1" w:rsidP="00DA0EDB">
            <w:pPr>
              <w:pStyle w:val="BodyText2"/>
            </w:pPr>
            <w:r>
              <w:t>Last</w:t>
            </w:r>
          </w:p>
        </w:tc>
        <w:tc>
          <w:tcPr>
            <w:tcW w:w="3248" w:type="dxa"/>
            <w:gridSpan w:val="7"/>
          </w:tcPr>
          <w:p w:rsidR="003D5990" w:rsidRPr="007F3D5B" w:rsidRDefault="003D5990" w:rsidP="00DA0EDB">
            <w:pPr>
              <w:pStyle w:val="BodyText2"/>
            </w:pPr>
          </w:p>
        </w:tc>
      </w:tr>
      <w:tr w:rsidR="00777DCB" w:rsidRPr="005114CE">
        <w:trPr>
          <w:gridBefore w:val="1"/>
          <w:wBefore w:w="38" w:type="dxa"/>
          <w:trHeight w:val="288"/>
          <w:jc w:val="center"/>
        </w:trPr>
        <w:tc>
          <w:tcPr>
            <w:tcW w:w="1245" w:type="dxa"/>
            <w:gridSpan w:val="4"/>
            <w:vAlign w:val="bottom"/>
          </w:tcPr>
          <w:p w:rsidR="003D5990" w:rsidRPr="005114CE" w:rsidRDefault="003D5990" w:rsidP="00DA0EDB">
            <w:pPr>
              <w:pStyle w:val="BodyText"/>
            </w:pPr>
            <w:r w:rsidRPr="005114CE">
              <w:t>Address:</w:t>
            </w:r>
          </w:p>
        </w:tc>
        <w:tc>
          <w:tcPr>
            <w:tcW w:w="6292" w:type="dxa"/>
            <w:gridSpan w:val="21"/>
            <w:tcBorders>
              <w:bottom w:val="single" w:sz="4" w:space="0" w:color="auto"/>
            </w:tcBorders>
            <w:vAlign w:val="bottom"/>
          </w:tcPr>
          <w:p w:rsidR="003D5990" w:rsidRPr="009C220D" w:rsidRDefault="003D5990" w:rsidP="00DA0EDB">
            <w:pPr>
              <w:pStyle w:val="FieldText"/>
            </w:pPr>
          </w:p>
        </w:tc>
        <w:tc>
          <w:tcPr>
            <w:tcW w:w="3248" w:type="dxa"/>
            <w:gridSpan w:val="7"/>
            <w:tcBorders>
              <w:bottom w:val="single" w:sz="4" w:space="0" w:color="auto"/>
            </w:tcBorders>
            <w:vAlign w:val="bottom"/>
          </w:tcPr>
          <w:p w:rsidR="003D5990" w:rsidRPr="009C220D" w:rsidRDefault="003D5990" w:rsidP="00DA0EDB">
            <w:pPr>
              <w:pStyle w:val="FieldText"/>
            </w:pPr>
          </w:p>
        </w:tc>
      </w:tr>
      <w:tr w:rsidR="00DA0EDB" w:rsidRPr="005114CE">
        <w:trPr>
          <w:gridBefore w:val="1"/>
          <w:wBefore w:w="38" w:type="dxa"/>
          <w:trHeight w:val="144"/>
          <w:jc w:val="center"/>
        </w:trPr>
        <w:tc>
          <w:tcPr>
            <w:tcW w:w="7537" w:type="dxa"/>
            <w:gridSpan w:val="25"/>
          </w:tcPr>
          <w:p w:rsidR="003D5990" w:rsidRPr="007F3D5B" w:rsidRDefault="003D5990" w:rsidP="00DA0EDB">
            <w:pPr>
              <w:pStyle w:val="BodyText2"/>
            </w:pPr>
            <w:r w:rsidRPr="007F3D5B">
              <w:rPr>
                <w:szCs w:val="18"/>
              </w:rPr>
              <w:tab/>
            </w:r>
            <w:r w:rsidR="007354B8">
              <w:rPr>
                <w:szCs w:val="18"/>
              </w:rPr>
              <w:t xml:space="preserve">   </w:t>
            </w:r>
            <w:r w:rsidRPr="007F3D5B">
              <w:t>Street Address</w:t>
            </w:r>
          </w:p>
        </w:tc>
        <w:tc>
          <w:tcPr>
            <w:tcW w:w="3248" w:type="dxa"/>
            <w:gridSpan w:val="7"/>
            <w:tcBorders>
              <w:top w:val="single" w:sz="4" w:space="0" w:color="auto"/>
            </w:tcBorders>
          </w:tcPr>
          <w:p w:rsidR="003D5990" w:rsidRPr="007F3D5B" w:rsidRDefault="003D5990" w:rsidP="00DA0EDB">
            <w:pPr>
              <w:pStyle w:val="BodyText2"/>
            </w:pPr>
            <w:r>
              <w:t>Suite/</w:t>
            </w:r>
            <w:r w:rsidRPr="007F3D5B">
              <w:t>Unit #</w:t>
            </w:r>
          </w:p>
        </w:tc>
      </w:tr>
      <w:tr w:rsidR="003D5990" w:rsidRPr="005114CE">
        <w:trPr>
          <w:gridBefore w:val="1"/>
          <w:wBefore w:w="38" w:type="dxa"/>
          <w:trHeight w:val="288"/>
          <w:jc w:val="center"/>
        </w:trPr>
        <w:tc>
          <w:tcPr>
            <w:tcW w:w="1245" w:type="dxa"/>
            <w:gridSpan w:val="4"/>
            <w:vAlign w:val="bottom"/>
          </w:tcPr>
          <w:p w:rsidR="003D5990" w:rsidRPr="005114CE" w:rsidRDefault="003D5990" w:rsidP="00DA0EDB">
            <w:pPr>
              <w:rPr>
                <w:szCs w:val="19"/>
              </w:rPr>
            </w:pPr>
          </w:p>
        </w:tc>
        <w:tc>
          <w:tcPr>
            <w:tcW w:w="6292" w:type="dxa"/>
            <w:gridSpan w:val="21"/>
            <w:tcBorders>
              <w:bottom w:val="single" w:sz="4" w:space="0" w:color="auto"/>
            </w:tcBorders>
            <w:vAlign w:val="bottom"/>
          </w:tcPr>
          <w:p w:rsidR="003D5990" w:rsidRPr="009C220D" w:rsidRDefault="003D5990" w:rsidP="00DA0EDB">
            <w:pPr>
              <w:pStyle w:val="FieldText"/>
            </w:pPr>
          </w:p>
        </w:tc>
        <w:tc>
          <w:tcPr>
            <w:tcW w:w="1136" w:type="dxa"/>
            <w:gridSpan w:val="4"/>
            <w:tcBorders>
              <w:bottom w:val="single" w:sz="4" w:space="0" w:color="auto"/>
            </w:tcBorders>
            <w:vAlign w:val="bottom"/>
          </w:tcPr>
          <w:p w:rsidR="003D5990" w:rsidRPr="005114CE" w:rsidRDefault="003D5990" w:rsidP="00DA0EDB">
            <w:pPr>
              <w:pStyle w:val="FieldText"/>
            </w:pPr>
          </w:p>
        </w:tc>
        <w:tc>
          <w:tcPr>
            <w:tcW w:w="2112" w:type="dxa"/>
            <w:gridSpan w:val="3"/>
            <w:tcBorders>
              <w:bottom w:val="single" w:sz="4" w:space="0" w:color="auto"/>
            </w:tcBorders>
            <w:vAlign w:val="bottom"/>
          </w:tcPr>
          <w:p w:rsidR="003D5990" w:rsidRPr="005114CE" w:rsidRDefault="003D5990" w:rsidP="00DA0EDB">
            <w:pPr>
              <w:pStyle w:val="FieldText"/>
            </w:pPr>
          </w:p>
        </w:tc>
      </w:tr>
      <w:tr w:rsidR="003D5990" w:rsidRPr="005114CE">
        <w:trPr>
          <w:gridBefore w:val="1"/>
          <w:wBefore w:w="38" w:type="dxa"/>
          <w:trHeight w:val="144"/>
          <w:jc w:val="center"/>
        </w:trPr>
        <w:tc>
          <w:tcPr>
            <w:tcW w:w="7537" w:type="dxa"/>
            <w:gridSpan w:val="25"/>
            <w:vAlign w:val="bottom"/>
          </w:tcPr>
          <w:p w:rsidR="003D5990" w:rsidRPr="007F3D5B" w:rsidRDefault="003D5990" w:rsidP="00DA0EDB">
            <w:pPr>
              <w:pStyle w:val="BodyText2"/>
            </w:pPr>
            <w:r w:rsidRPr="007F3D5B">
              <w:rPr>
                <w:szCs w:val="18"/>
              </w:rPr>
              <w:tab/>
            </w:r>
            <w:r w:rsidR="007354B8">
              <w:rPr>
                <w:szCs w:val="18"/>
              </w:rPr>
              <w:t xml:space="preserve">   </w:t>
            </w:r>
            <w:r>
              <w:rPr>
                <w:szCs w:val="18"/>
              </w:rPr>
              <w:t>City</w:t>
            </w:r>
          </w:p>
        </w:tc>
        <w:tc>
          <w:tcPr>
            <w:tcW w:w="1136" w:type="dxa"/>
            <w:gridSpan w:val="4"/>
            <w:tcBorders>
              <w:top w:val="single" w:sz="4" w:space="0" w:color="auto"/>
            </w:tcBorders>
          </w:tcPr>
          <w:p w:rsidR="003D5990" w:rsidRPr="007F3D5B" w:rsidRDefault="003D5990" w:rsidP="00DA0EDB">
            <w:pPr>
              <w:pStyle w:val="BodyText2"/>
            </w:pPr>
            <w:r w:rsidRPr="007F3D5B">
              <w:t>State</w:t>
            </w:r>
          </w:p>
        </w:tc>
        <w:tc>
          <w:tcPr>
            <w:tcW w:w="2112" w:type="dxa"/>
            <w:gridSpan w:val="3"/>
          </w:tcPr>
          <w:p w:rsidR="003D5990" w:rsidRPr="007F3D5B" w:rsidRDefault="003D5990" w:rsidP="00DA0EDB">
            <w:pPr>
              <w:pStyle w:val="BodyText2"/>
            </w:pPr>
            <w:r w:rsidRPr="007F3D5B">
              <w:t>ZIP Code</w:t>
            </w:r>
          </w:p>
        </w:tc>
      </w:tr>
      <w:tr w:rsidR="003D5990" w:rsidRPr="005114CE">
        <w:trPr>
          <w:gridBefore w:val="1"/>
          <w:wBefore w:w="38" w:type="dxa"/>
          <w:trHeight w:val="288"/>
          <w:jc w:val="center"/>
        </w:trPr>
        <w:tc>
          <w:tcPr>
            <w:tcW w:w="833" w:type="dxa"/>
            <w:vAlign w:val="bottom"/>
          </w:tcPr>
          <w:p w:rsidR="003D5990" w:rsidRPr="005114CE" w:rsidRDefault="003D5990" w:rsidP="00DA0EDB">
            <w:pPr>
              <w:pStyle w:val="BodyText"/>
            </w:pPr>
            <w:r w:rsidRPr="005114CE">
              <w:t>Phone:</w:t>
            </w:r>
          </w:p>
        </w:tc>
        <w:tc>
          <w:tcPr>
            <w:tcW w:w="2210" w:type="dxa"/>
            <w:gridSpan w:val="8"/>
            <w:tcBorders>
              <w:bottom w:val="single" w:sz="4" w:space="0" w:color="auto"/>
            </w:tcBorders>
            <w:vAlign w:val="bottom"/>
          </w:tcPr>
          <w:p w:rsidR="003D5990" w:rsidRPr="009C220D" w:rsidRDefault="003D5990" w:rsidP="00DA0EDB">
            <w:pPr>
              <w:pStyle w:val="FieldText"/>
            </w:pPr>
          </w:p>
        </w:tc>
        <w:tc>
          <w:tcPr>
            <w:tcW w:w="1624" w:type="dxa"/>
            <w:gridSpan w:val="5"/>
            <w:vAlign w:val="bottom"/>
          </w:tcPr>
          <w:p w:rsidR="003D5990" w:rsidRPr="005114CE" w:rsidRDefault="003D5990" w:rsidP="00DA0EDB">
            <w:pPr>
              <w:pStyle w:val="BodyText"/>
            </w:pPr>
            <w:r>
              <w:t>E-mail A</w:t>
            </w:r>
            <w:r w:rsidRPr="005114CE">
              <w:t>ddress:</w:t>
            </w:r>
          </w:p>
        </w:tc>
        <w:tc>
          <w:tcPr>
            <w:tcW w:w="6118" w:type="dxa"/>
            <w:gridSpan w:val="18"/>
            <w:tcBorders>
              <w:bottom w:val="single" w:sz="4" w:space="0" w:color="auto"/>
            </w:tcBorders>
            <w:vAlign w:val="bottom"/>
          </w:tcPr>
          <w:p w:rsidR="003D5990" w:rsidRPr="009C220D" w:rsidRDefault="003D5990" w:rsidP="00DA0EDB">
            <w:pPr>
              <w:pStyle w:val="FieldText"/>
            </w:pPr>
          </w:p>
        </w:tc>
      </w:tr>
      <w:tr w:rsidR="003D5990" w:rsidRPr="005114CE">
        <w:trPr>
          <w:gridBefore w:val="1"/>
          <w:wBefore w:w="38" w:type="dxa"/>
          <w:trHeight w:val="144"/>
          <w:jc w:val="center"/>
        </w:trPr>
        <w:tc>
          <w:tcPr>
            <w:tcW w:w="10785" w:type="dxa"/>
            <w:gridSpan w:val="32"/>
            <w:vAlign w:val="bottom"/>
          </w:tcPr>
          <w:p w:rsidR="003D5990" w:rsidRPr="005114CE" w:rsidRDefault="003D5990" w:rsidP="00682C69">
            <w:pPr>
              <w:pStyle w:val="BodyText"/>
            </w:pPr>
          </w:p>
        </w:tc>
      </w:tr>
      <w:tr w:rsidR="003D5990" w:rsidRPr="005114CE">
        <w:trPr>
          <w:gridBefore w:val="1"/>
          <w:wBefore w:w="38" w:type="dxa"/>
          <w:trHeight w:val="297"/>
          <w:jc w:val="center"/>
        </w:trPr>
        <w:tc>
          <w:tcPr>
            <w:tcW w:w="2655" w:type="dxa"/>
            <w:gridSpan w:val="8"/>
            <w:vAlign w:val="bottom"/>
          </w:tcPr>
          <w:p w:rsidR="003D5990" w:rsidRPr="005114CE" w:rsidRDefault="003D5990" w:rsidP="00682C69">
            <w:pPr>
              <w:pStyle w:val="BodyText"/>
            </w:pPr>
            <w:r>
              <w:t>Correspondence Directed to:</w:t>
            </w:r>
          </w:p>
        </w:tc>
        <w:tc>
          <w:tcPr>
            <w:tcW w:w="1442" w:type="dxa"/>
            <w:gridSpan w:val="3"/>
            <w:vAlign w:val="bottom"/>
          </w:tcPr>
          <w:p w:rsidR="003D5990" w:rsidRPr="005114CE" w:rsidRDefault="003D5990" w:rsidP="00682C69">
            <w:pPr>
              <w:pStyle w:val="BodyText"/>
            </w:pPr>
            <w:r w:rsidRPr="002627B5">
              <w:rPr>
                <w:highlight w:val="yellow"/>
              </w:rPr>
              <w:fldChar w:fldCharType="begin">
                <w:ffData>
                  <w:name w:val="Check3"/>
                  <w:enabled/>
                  <w:calcOnExit w:val="0"/>
                  <w:checkBox>
                    <w:sizeAuto/>
                    <w:default w:val="0"/>
                  </w:checkBox>
                </w:ffData>
              </w:fldChar>
            </w:r>
            <w:bookmarkStart w:id="1" w:name="Check3"/>
            <w:r w:rsidRPr="002627B5">
              <w:rPr>
                <w:highlight w:val="yellow"/>
              </w:rPr>
              <w:instrText xml:space="preserve"> FORMCHECKBOX </w:instrText>
            </w:r>
            <w:r w:rsidR="00F17216">
              <w:rPr>
                <w:highlight w:val="yellow"/>
              </w:rPr>
            </w:r>
            <w:r w:rsidR="00F17216">
              <w:rPr>
                <w:highlight w:val="yellow"/>
              </w:rPr>
              <w:fldChar w:fldCharType="separate"/>
            </w:r>
            <w:r w:rsidRPr="002627B5">
              <w:rPr>
                <w:highlight w:val="yellow"/>
              </w:rPr>
              <w:fldChar w:fldCharType="end"/>
            </w:r>
            <w:bookmarkEnd w:id="1"/>
            <w:r>
              <w:t xml:space="preserve">  </w:t>
            </w:r>
            <w:r w:rsidR="007354B8">
              <w:t>Owner</w:t>
            </w:r>
          </w:p>
        </w:tc>
        <w:tc>
          <w:tcPr>
            <w:tcW w:w="2165" w:type="dxa"/>
            <w:gridSpan w:val="7"/>
            <w:vAlign w:val="bottom"/>
          </w:tcPr>
          <w:p w:rsidR="003D5990" w:rsidRPr="005114CE" w:rsidRDefault="003D5990" w:rsidP="00682C69">
            <w:pPr>
              <w:pStyle w:val="BodyText"/>
            </w:pPr>
            <w:r w:rsidRPr="002627B5">
              <w:rPr>
                <w:highlight w:val="yellow"/>
              </w:rPr>
              <w:fldChar w:fldCharType="begin">
                <w:ffData>
                  <w:name w:val="Check3"/>
                  <w:enabled/>
                  <w:calcOnExit w:val="0"/>
                  <w:checkBox>
                    <w:sizeAuto/>
                    <w:default w:val="0"/>
                  </w:checkBox>
                </w:ffData>
              </w:fldChar>
            </w:r>
            <w:r w:rsidRPr="002627B5">
              <w:rPr>
                <w:highlight w:val="yellow"/>
              </w:rPr>
              <w:instrText xml:space="preserve"> FORMCHECKBOX </w:instrText>
            </w:r>
            <w:r w:rsidR="00F17216">
              <w:rPr>
                <w:highlight w:val="yellow"/>
              </w:rPr>
            </w:r>
            <w:r w:rsidR="00F17216">
              <w:rPr>
                <w:highlight w:val="yellow"/>
              </w:rPr>
              <w:fldChar w:fldCharType="separate"/>
            </w:r>
            <w:r w:rsidRPr="002627B5">
              <w:rPr>
                <w:highlight w:val="yellow"/>
              </w:rPr>
              <w:fldChar w:fldCharType="end"/>
            </w:r>
            <w:r>
              <w:t xml:space="preserve"> </w:t>
            </w:r>
            <w:r w:rsidR="007354B8">
              <w:t>Applicant</w:t>
            </w:r>
          </w:p>
        </w:tc>
        <w:tc>
          <w:tcPr>
            <w:tcW w:w="4523" w:type="dxa"/>
            <w:gridSpan w:val="14"/>
            <w:vAlign w:val="bottom"/>
          </w:tcPr>
          <w:p w:rsidR="003D5990" w:rsidRPr="005114CE" w:rsidRDefault="003D5990" w:rsidP="00682C69">
            <w:pPr>
              <w:pStyle w:val="BodyText"/>
            </w:pPr>
            <w:r w:rsidRPr="002627B5">
              <w:rPr>
                <w:highlight w:val="yellow"/>
              </w:rPr>
              <w:fldChar w:fldCharType="begin">
                <w:ffData>
                  <w:name w:val="Check3"/>
                  <w:enabled/>
                  <w:calcOnExit w:val="0"/>
                  <w:checkBox>
                    <w:sizeAuto/>
                    <w:default w:val="0"/>
                  </w:checkBox>
                </w:ffData>
              </w:fldChar>
            </w:r>
            <w:r w:rsidRPr="002627B5">
              <w:rPr>
                <w:highlight w:val="yellow"/>
              </w:rPr>
              <w:instrText xml:space="preserve"> FORMCHECKBOX </w:instrText>
            </w:r>
            <w:r w:rsidR="00F17216">
              <w:rPr>
                <w:highlight w:val="yellow"/>
              </w:rPr>
            </w:r>
            <w:r w:rsidR="00F17216">
              <w:rPr>
                <w:highlight w:val="yellow"/>
              </w:rPr>
              <w:fldChar w:fldCharType="separate"/>
            </w:r>
            <w:r w:rsidRPr="002627B5">
              <w:rPr>
                <w:highlight w:val="yellow"/>
              </w:rPr>
              <w:fldChar w:fldCharType="end"/>
            </w:r>
            <w:r>
              <w:t xml:space="preserve"> Both</w:t>
            </w:r>
          </w:p>
        </w:tc>
      </w:tr>
      <w:tr w:rsidR="003D5990" w:rsidRPr="005114CE">
        <w:trPr>
          <w:gridBefore w:val="1"/>
          <w:wBefore w:w="38" w:type="dxa"/>
          <w:trHeight w:hRule="exact" w:val="144"/>
          <w:jc w:val="center"/>
        </w:trPr>
        <w:tc>
          <w:tcPr>
            <w:tcW w:w="10785" w:type="dxa"/>
            <w:gridSpan w:val="32"/>
            <w:tcBorders>
              <w:bottom w:val="single" w:sz="18" w:space="0" w:color="auto"/>
            </w:tcBorders>
            <w:vAlign w:val="bottom"/>
          </w:tcPr>
          <w:p w:rsidR="003D5990" w:rsidRPr="002627B5" w:rsidRDefault="003D5990" w:rsidP="00682C69">
            <w:pPr>
              <w:pStyle w:val="BodyText"/>
              <w:rPr>
                <w:highlight w:val="yellow"/>
              </w:rPr>
            </w:pPr>
          </w:p>
        </w:tc>
      </w:tr>
      <w:tr w:rsidR="007354B8" w:rsidRPr="006D779C">
        <w:trPr>
          <w:gridBefore w:val="1"/>
          <w:wBefore w:w="38" w:type="dxa"/>
          <w:trHeight w:hRule="exact" w:val="288"/>
          <w:jc w:val="center"/>
        </w:trPr>
        <w:tc>
          <w:tcPr>
            <w:tcW w:w="10785" w:type="dxa"/>
            <w:gridSpan w:val="32"/>
            <w:tcBorders>
              <w:top w:val="single" w:sz="18" w:space="0" w:color="auto"/>
              <w:left w:val="single" w:sz="18" w:space="0" w:color="auto"/>
              <w:bottom w:val="single" w:sz="18" w:space="0" w:color="auto"/>
              <w:right w:val="single" w:sz="18" w:space="0" w:color="auto"/>
            </w:tcBorders>
            <w:shd w:val="clear" w:color="auto" w:fill="CCFFFF"/>
            <w:vAlign w:val="center"/>
          </w:tcPr>
          <w:p w:rsidR="007354B8" w:rsidRPr="005C600E" w:rsidRDefault="007354B8" w:rsidP="00CC4F30">
            <w:pPr>
              <w:pStyle w:val="Heading3"/>
              <w:rPr>
                <w:color w:val="000000"/>
              </w:rPr>
            </w:pPr>
            <w:r>
              <w:rPr>
                <w:color w:val="000000"/>
              </w:rPr>
              <w:t xml:space="preserve">Agent </w:t>
            </w:r>
            <w:r w:rsidR="00D93037">
              <w:rPr>
                <w:color w:val="000000"/>
              </w:rPr>
              <w:t xml:space="preserve">Authorization </w:t>
            </w:r>
            <w:r>
              <w:rPr>
                <w:color w:val="000000"/>
              </w:rPr>
              <w:t>(if applicable)</w:t>
            </w:r>
          </w:p>
        </w:tc>
      </w:tr>
      <w:tr w:rsidR="00D93037" w:rsidRPr="00613129">
        <w:tblPrEx>
          <w:tblCellMar>
            <w:left w:w="108" w:type="dxa"/>
            <w:right w:w="108" w:type="dxa"/>
          </w:tblCellMar>
        </w:tblPrEx>
        <w:trPr>
          <w:gridAfter w:val="1"/>
          <w:wAfter w:w="56" w:type="dxa"/>
          <w:trHeight w:val="378"/>
          <w:jc w:val="center"/>
        </w:trPr>
        <w:tc>
          <w:tcPr>
            <w:tcW w:w="6742" w:type="dxa"/>
            <w:gridSpan w:val="23"/>
            <w:vAlign w:val="bottom"/>
          </w:tcPr>
          <w:p w:rsidR="00D93037" w:rsidRDefault="00D93037" w:rsidP="008222B5">
            <w:pPr>
              <w:pStyle w:val="FieldText"/>
              <w:rPr>
                <w:b w:val="0"/>
              </w:rPr>
            </w:pPr>
            <w:r>
              <w:rPr>
                <w:b w:val="0"/>
              </w:rPr>
              <w:t xml:space="preserve">I am/We are the owner(s) and record title holder(s) of the property located at:  </w:t>
            </w:r>
          </w:p>
        </w:tc>
        <w:tc>
          <w:tcPr>
            <w:tcW w:w="4025" w:type="dxa"/>
            <w:gridSpan w:val="9"/>
            <w:tcBorders>
              <w:top w:val="single" w:sz="4" w:space="0" w:color="auto"/>
              <w:bottom w:val="single" w:sz="2" w:space="0" w:color="auto"/>
            </w:tcBorders>
            <w:vAlign w:val="bottom"/>
          </w:tcPr>
          <w:p w:rsidR="00D93037" w:rsidRPr="00BD0705" w:rsidRDefault="00D93037" w:rsidP="008222B5">
            <w:pPr>
              <w:pStyle w:val="FieldText"/>
              <w:rPr>
                <w:b w:val="0"/>
              </w:rPr>
            </w:pPr>
          </w:p>
        </w:tc>
      </w:tr>
      <w:tr w:rsidR="00D93037" w:rsidRPr="00613129">
        <w:tblPrEx>
          <w:tblCellMar>
            <w:left w:w="108" w:type="dxa"/>
            <w:right w:w="108" w:type="dxa"/>
          </w:tblCellMar>
        </w:tblPrEx>
        <w:trPr>
          <w:gridAfter w:val="1"/>
          <w:wAfter w:w="56" w:type="dxa"/>
          <w:trHeight w:val="481"/>
          <w:jc w:val="center"/>
        </w:trPr>
        <w:tc>
          <w:tcPr>
            <w:tcW w:w="1522" w:type="dxa"/>
            <w:gridSpan w:val="6"/>
            <w:vAlign w:val="bottom"/>
          </w:tcPr>
          <w:p w:rsidR="00D93037" w:rsidRDefault="00D93037" w:rsidP="008222B5">
            <w:pPr>
              <w:pStyle w:val="FieldText"/>
              <w:rPr>
                <w:b w:val="0"/>
              </w:rPr>
            </w:pPr>
            <w:r>
              <w:rPr>
                <w:b w:val="0"/>
              </w:rPr>
              <w:t>I/We authorize</w:t>
            </w:r>
          </w:p>
        </w:tc>
        <w:tc>
          <w:tcPr>
            <w:tcW w:w="4680" w:type="dxa"/>
            <w:gridSpan w:val="12"/>
            <w:tcBorders>
              <w:bottom w:val="single" w:sz="2" w:space="0" w:color="auto"/>
            </w:tcBorders>
            <w:vAlign w:val="bottom"/>
          </w:tcPr>
          <w:p w:rsidR="00D93037" w:rsidRDefault="00D93037" w:rsidP="008222B5">
            <w:pPr>
              <w:pStyle w:val="FieldText"/>
              <w:rPr>
                <w:b w:val="0"/>
              </w:rPr>
            </w:pPr>
          </w:p>
        </w:tc>
        <w:tc>
          <w:tcPr>
            <w:tcW w:w="4565" w:type="dxa"/>
            <w:gridSpan w:val="14"/>
            <w:vAlign w:val="bottom"/>
          </w:tcPr>
          <w:p w:rsidR="00D93037" w:rsidRDefault="00D93037" w:rsidP="008222B5">
            <w:pPr>
              <w:pStyle w:val="FieldText"/>
              <w:rPr>
                <w:b w:val="0"/>
              </w:rPr>
            </w:pPr>
            <w:r>
              <w:rPr>
                <w:b w:val="0"/>
              </w:rPr>
              <w:t>to act as my/our agent to execute this application.</w:t>
            </w:r>
          </w:p>
        </w:tc>
      </w:tr>
      <w:tr w:rsidR="00D93037" w:rsidRPr="00613129">
        <w:tblPrEx>
          <w:tblCellMar>
            <w:left w:w="108" w:type="dxa"/>
            <w:right w:w="108" w:type="dxa"/>
          </w:tblCellMar>
        </w:tblPrEx>
        <w:trPr>
          <w:gridAfter w:val="1"/>
          <w:wAfter w:w="56" w:type="dxa"/>
          <w:trHeight w:val="475"/>
          <w:jc w:val="center"/>
        </w:trPr>
        <w:tc>
          <w:tcPr>
            <w:tcW w:w="900" w:type="dxa"/>
            <w:gridSpan w:val="3"/>
            <w:vAlign w:val="bottom"/>
          </w:tcPr>
          <w:p w:rsidR="00D93037" w:rsidRPr="005114CE" w:rsidRDefault="00D93037" w:rsidP="008222B5">
            <w:pPr>
              <w:rPr>
                <w:szCs w:val="19"/>
              </w:rPr>
            </w:pPr>
            <w:r>
              <w:rPr>
                <w:szCs w:val="19"/>
              </w:rPr>
              <w:t>Signed:</w:t>
            </w:r>
          </w:p>
        </w:tc>
        <w:tc>
          <w:tcPr>
            <w:tcW w:w="5482" w:type="dxa"/>
            <w:gridSpan w:val="17"/>
            <w:tcBorders>
              <w:bottom w:val="single" w:sz="4" w:space="0" w:color="auto"/>
            </w:tcBorders>
            <w:vAlign w:val="bottom"/>
          </w:tcPr>
          <w:p w:rsidR="00D93037" w:rsidRPr="005114CE" w:rsidRDefault="00D93037" w:rsidP="008222B5">
            <w:pPr>
              <w:rPr>
                <w:szCs w:val="19"/>
              </w:rPr>
            </w:pPr>
          </w:p>
        </w:tc>
        <w:tc>
          <w:tcPr>
            <w:tcW w:w="720" w:type="dxa"/>
            <w:gridSpan w:val="4"/>
            <w:vAlign w:val="bottom"/>
          </w:tcPr>
          <w:p w:rsidR="00D93037" w:rsidRPr="005114CE" w:rsidRDefault="00D93037" w:rsidP="008222B5">
            <w:pPr>
              <w:rPr>
                <w:szCs w:val="19"/>
              </w:rPr>
            </w:pPr>
            <w:r>
              <w:rPr>
                <w:szCs w:val="19"/>
              </w:rPr>
              <w:t>Date:</w:t>
            </w:r>
          </w:p>
        </w:tc>
        <w:tc>
          <w:tcPr>
            <w:tcW w:w="3665" w:type="dxa"/>
            <w:gridSpan w:val="8"/>
            <w:tcBorders>
              <w:bottom w:val="single" w:sz="4" w:space="0" w:color="auto"/>
            </w:tcBorders>
            <w:vAlign w:val="bottom"/>
          </w:tcPr>
          <w:p w:rsidR="00D93037" w:rsidRPr="005114CE" w:rsidRDefault="00D93037" w:rsidP="008222B5">
            <w:pPr>
              <w:rPr>
                <w:szCs w:val="19"/>
              </w:rPr>
            </w:pPr>
          </w:p>
        </w:tc>
      </w:tr>
      <w:tr w:rsidR="00D93037" w:rsidRPr="00613129">
        <w:tblPrEx>
          <w:tblCellMar>
            <w:left w:w="108" w:type="dxa"/>
            <w:right w:w="108" w:type="dxa"/>
          </w:tblCellMar>
        </w:tblPrEx>
        <w:trPr>
          <w:gridAfter w:val="1"/>
          <w:wAfter w:w="56" w:type="dxa"/>
          <w:trHeight w:val="475"/>
          <w:jc w:val="center"/>
        </w:trPr>
        <w:tc>
          <w:tcPr>
            <w:tcW w:w="900" w:type="dxa"/>
            <w:gridSpan w:val="3"/>
            <w:vAlign w:val="bottom"/>
          </w:tcPr>
          <w:p w:rsidR="00D93037" w:rsidRPr="005114CE" w:rsidRDefault="00D93037" w:rsidP="008222B5">
            <w:pPr>
              <w:rPr>
                <w:szCs w:val="19"/>
              </w:rPr>
            </w:pPr>
            <w:r>
              <w:rPr>
                <w:szCs w:val="19"/>
              </w:rPr>
              <w:t>Signed:</w:t>
            </w:r>
          </w:p>
        </w:tc>
        <w:tc>
          <w:tcPr>
            <w:tcW w:w="5482" w:type="dxa"/>
            <w:gridSpan w:val="17"/>
            <w:tcBorders>
              <w:top w:val="single" w:sz="4" w:space="0" w:color="auto"/>
              <w:bottom w:val="single" w:sz="4" w:space="0" w:color="auto"/>
            </w:tcBorders>
            <w:vAlign w:val="bottom"/>
          </w:tcPr>
          <w:p w:rsidR="00D93037" w:rsidRPr="005114CE" w:rsidRDefault="00D93037" w:rsidP="008222B5">
            <w:pPr>
              <w:rPr>
                <w:szCs w:val="19"/>
              </w:rPr>
            </w:pPr>
          </w:p>
        </w:tc>
        <w:tc>
          <w:tcPr>
            <w:tcW w:w="720" w:type="dxa"/>
            <w:gridSpan w:val="4"/>
            <w:vAlign w:val="bottom"/>
          </w:tcPr>
          <w:p w:rsidR="00D93037" w:rsidRPr="005114CE" w:rsidRDefault="00D93037" w:rsidP="008222B5">
            <w:pPr>
              <w:rPr>
                <w:szCs w:val="19"/>
              </w:rPr>
            </w:pPr>
            <w:r>
              <w:rPr>
                <w:szCs w:val="19"/>
              </w:rPr>
              <w:t>Date:</w:t>
            </w:r>
          </w:p>
        </w:tc>
        <w:tc>
          <w:tcPr>
            <w:tcW w:w="3665" w:type="dxa"/>
            <w:gridSpan w:val="8"/>
            <w:tcBorders>
              <w:top w:val="single" w:sz="4" w:space="0" w:color="auto"/>
              <w:bottom w:val="single" w:sz="4" w:space="0" w:color="auto"/>
            </w:tcBorders>
            <w:vAlign w:val="bottom"/>
          </w:tcPr>
          <w:p w:rsidR="00D93037" w:rsidRPr="005114CE" w:rsidRDefault="00D93037" w:rsidP="008222B5">
            <w:pPr>
              <w:rPr>
                <w:szCs w:val="19"/>
              </w:rPr>
            </w:pPr>
          </w:p>
        </w:tc>
      </w:tr>
    </w:tbl>
    <w:p w:rsidR="009B6F24" w:rsidRDefault="0052732C">
      <w:r>
        <w:rPr>
          <w:noProof/>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204470</wp:posOffset>
                </wp:positionV>
                <wp:extent cx="6858000" cy="731520"/>
                <wp:effectExtent l="38100" t="42545" r="47625" b="450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1520"/>
                        </a:xfrm>
                        <a:prstGeom prst="rect">
                          <a:avLst/>
                        </a:prstGeom>
                        <a:solidFill>
                          <a:srgbClr val="FFFF99"/>
                        </a:solidFill>
                        <a:ln w="76200" cmpd="tri">
                          <a:solidFill>
                            <a:srgbClr val="000000"/>
                          </a:solidFill>
                          <a:miter lim="800000"/>
                          <a:headEnd/>
                          <a:tailEnd/>
                        </a:ln>
                      </wps:spPr>
                      <wps:txbx>
                        <w:txbxContent>
                          <w:p w:rsidR="00B2574B" w:rsidRDefault="00B2574B" w:rsidP="00B2574B">
                            <w:pPr>
                              <w:jc w:val="both"/>
                            </w:pPr>
                            <w:r>
                              <w:t>A case manager will be assigned to your project and will notify you within 10 business days if any additional information is needed.  After your application has been reviewed by City staff, we will contact you regarding public notice requirements.  A packet of information and instructions will be provided regarding the required mailing and sign posting.  Please contact the Land Use Department staff at (505) 955-</w:t>
                            </w:r>
                            <w:r w:rsidR="006D64FC">
                              <w:t xml:space="preserve">6647 </w:t>
                            </w:r>
                            <w:r>
                              <w:t xml:space="preserve">with any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5pt;margin-top:16.1pt;width:540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" fillcolor="#ff9" strokeweight="6pt">
                <v:stroke linestyle="thickBetweenThin"/>
                <v:textbox>
                  <w:txbxContent>
                    <w:p w:rsidR="00B2574B" w:rsidRDefault="00B2574B" w:rsidP="00B2574B">
                      <w:pPr>
                        <w:jc w:val="both"/>
                      </w:pPr>
                      <w:r>
                        <w:t>A case manager will be assigned to your project and will notify you within 10 business days if any additional information is needed.  After your application has been reviewed by City staff, we will contact you regarding public notice requirements.  A packet of information and instructions will be provided regarding the required mailing and sign posting.  Please contact the Land Use Department staff at (505) 955-</w:t>
                      </w:r>
                      <w:r w:rsidR="006D64FC">
                        <w:t xml:space="preserve">6647 </w:t>
                      </w:r>
                      <w:r>
                        <w:t xml:space="preserve">with any questions.  </w:t>
                      </w:r>
                    </w:p>
                  </w:txbxContent>
                </v:textbox>
              </v:shape>
            </w:pict>
          </mc:Fallback>
        </mc:AlternateContent>
      </w:r>
      <w:r w:rsidR="009B6F24">
        <w:br w:type="page"/>
      </w:r>
    </w:p>
    <w:tbl>
      <w:tblPr>
        <w:tblW w:w="10847" w:type="dxa"/>
        <w:jc w:val="center"/>
        <w:tblLayout w:type="fixed"/>
        <w:tblCellMar>
          <w:left w:w="43" w:type="dxa"/>
          <w:right w:w="115" w:type="dxa"/>
        </w:tblCellMar>
        <w:tblLook w:val="0000" w:firstRow="0" w:lastRow="0" w:firstColumn="0" w:lastColumn="0" w:noHBand="0" w:noVBand="0"/>
      </w:tblPr>
      <w:tblGrid>
        <w:gridCol w:w="62"/>
        <w:gridCol w:w="346"/>
        <w:gridCol w:w="721"/>
        <w:gridCol w:w="890"/>
        <w:gridCol w:w="364"/>
        <w:gridCol w:w="1428"/>
        <w:gridCol w:w="8"/>
        <w:gridCol w:w="368"/>
        <w:gridCol w:w="1608"/>
        <w:gridCol w:w="8"/>
        <w:gridCol w:w="366"/>
        <w:gridCol w:w="1523"/>
        <w:gridCol w:w="443"/>
        <w:gridCol w:w="8"/>
        <w:gridCol w:w="269"/>
        <w:gridCol w:w="97"/>
        <w:gridCol w:w="2267"/>
        <w:gridCol w:w="71"/>
      </w:tblGrid>
      <w:tr w:rsidR="003D5990" w:rsidRPr="006D779C">
        <w:trPr>
          <w:gridBefore w:val="1"/>
          <w:wBefore w:w="62" w:type="dxa"/>
          <w:trHeight w:hRule="exact" w:val="288"/>
          <w:jc w:val="center"/>
        </w:trPr>
        <w:tc>
          <w:tcPr>
            <w:tcW w:w="10785" w:type="dxa"/>
            <w:gridSpan w:val="17"/>
            <w:tcBorders>
              <w:top w:val="single" w:sz="18" w:space="0" w:color="auto"/>
              <w:left w:val="single" w:sz="18" w:space="0" w:color="auto"/>
              <w:bottom w:val="single" w:sz="18" w:space="0" w:color="auto"/>
              <w:right w:val="single" w:sz="18" w:space="0" w:color="auto"/>
            </w:tcBorders>
            <w:shd w:val="clear" w:color="auto" w:fill="CCFFFF"/>
            <w:vAlign w:val="center"/>
          </w:tcPr>
          <w:p w:rsidR="003D5990" w:rsidRPr="00A97BE7" w:rsidRDefault="003D5990" w:rsidP="00D6155E">
            <w:pPr>
              <w:pStyle w:val="Heading3"/>
              <w:rPr>
                <w:color w:val="000000"/>
              </w:rPr>
            </w:pPr>
            <w:r w:rsidRPr="00A97BE7">
              <w:rPr>
                <w:color w:val="000000"/>
              </w:rPr>
              <w:lastRenderedPageBreak/>
              <w:t>Submittal Checklist</w:t>
            </w:r>
            <w:r w:rsidR="007354B8">
              <w:rPr>
                <w:color w:val="000000"/>
              </w:rPr>
              <w:t xml:space="preserve"> (Requ</w:t>
            </w:r>
            <w:r w:rsidR="008074ED">
              <w:rPr>
                <w:color w:val="000000"/>
              </w:rPr>
              <w:t>irements found in Section 14-3.5</w:t>
            </w:r>
            <w:r w:rsidR="00AD0323">
              <w:rPr>
                <w:color w:val="000000"/>
              </w:rPr>
              <w:t xml:space="preserve"> SFCC 1987</w:t>
            </w:r>
            <w:r w:rsidR="007354B8">
              <w:rPr>
                <w:color w:val="000000"/>
              </w:rPr>
              <w:t>)</w:t>
            </w:r>
          </w:p>
        </w:tc>
      </w:tr>
      <w:tr w:rsidR="003D5990" w:rsidRPr="00613129">
        <w:trPr>
          <w:gridBefore w:val="1"/>
          <w:wBefore w:w="62" w:type="dxa"/>
          <w:trHeight w:val="216"/>
          <w:jc w:val="center"/>
        </w:trPr>
        <w:tc>
          <w:tcPr>
            <w:tcW w:w="10785" w:type="dxa"/>
            <w:gridSpan w:val="17"/>
            <w:tcBorders>
              <w:top w:val="single" w:sz="18" w:space="0" w:color="auto"/>
              <w:bottom w:val="single" w:sz="4" w:space="0" w:color="auto"/>
            </w:tcBorders>
            <w:shd w:val="clear" w:color="auto" w:fill="FFFF00"/>
            <w:vAlign w:val="center"/>
          </w:tcPr>
          <w:p w:rsidR="003D5990" w:rsidRPr="003B53D1" w:rsidRDefault="006D64FC" w:rsidP="003B53D1">
            <w:pPr>
              <w:pStyle w:val="BodyText4"/>
              <w:spacing w:before="60"/>
              <w:rPr>
                <w:sz w:val="19"/>
                <w:szCs w:val="19"/>
              </w:rPr>
            </w:pPr>
            <w:r>
              <w:rPr>
                <w:sz w:val="19"/>
                <w:szCs w:val="19"/>
              </w:rPr>
              <w:t>One</w:t>
            </w:r>
            <w:r w:rsidRPr="003B53D1">
              <w:rPr>
                <w:sz w:val="19"/>
                <w:szCs w:val="19"/>
              </w:rPr>
              <w:t xml:space="preserve"> </w:t>
            </w:r>
            <w:r w:rsidR="003D5990" w:rsidRPr="003B53D1">
              <w:rPr>
                <w:sz w:val="19"/>
                <w:szCs w:val="19"/>
              </w:rPr>
              <w:t>(</w:t>
            </w:r>
            <w:r>
              <w:rPr>
                <w:sz w:val="19"/>
                <w:szCs w:val="19"/>
              </w:rPr>
              <w:t>1</w:t>
            </w:r>
            <w:r w:rsidR="002811FA" w:rsidRPr="003B53D1">
              <w:rPr>
                <w:sz w:val="19"/>
                <w:szCs w:val="19"/>
              </w:rPr>
              <w:t>)</w:t>
            </w:r>
            <w:r w:rsidR="003D5990" w:rsidRPr="003B53D1">
              <w:rPr>
                <w:sz w:val="19"/>
                <w:szCs w:val="19"/>
              </w:rPr>
              <w:t xml:space="preserve"> 24”x36”</w:t>
            </w:r>
            <w:r w:rsidR="002811FA" w:rsidRPr="003B53D1">
              <w:rPr>
                <w:sz w:val="19"/>
                <w:szCs w:val="19"/>
              </w:rPr>
              <w:t xml:space="preserve"> or 11”x17” scalable</w:t>
            </w:r>
            <w:r w:rsidR="003D5990" w:rsidRPr="003B53D1">
              <w:rPr>
                <w:sz w:val="19"/>
                <w:szCs w:val="19"/>
              </w:rPr>
              <w:t xml:space="preserve"> </w:t>
            </w:r>
            <w:r w:rsidR="00AF79C8" w:rsidRPr="003B53D1">
              <w:rPr>
                <w:sz w:val="19"/>
                <w:szCs w:val="19"/>
              </w:rPr>
              <w:t>plan set</w:t>
            </w:r>
            <w:r w:rsidR="006D09B8" w:rsidRPr="003B53D1">
              <w:rPr>
                <w:sz w:val="19"/>
                <w:szCs w:val="19"/>
              </w:rPr>
              <w:t xml:space="preserve"> and 1 CD</w:t>
            </w:r>
            <w:r>
              <w:rPr>
                <w:sz w:val="19"/>
                <w:szCs w:val="19"/>
              </w:rPr>
              <w:t xml:space="preserve"> or Flashdrive</w:t>
            </w:r>
            <w:r w:rsidR="006D09B8" w:rsidRPr="003B53D1">
              <w:rPr>
                <w:sz w:val="19"/>
                <w:szCs w:val="19"/>
              </w:rPr>
              <w:t xml:space="preserve"> with a PDF copy</w:t>
            </w:r>
            <w:r w:rsidR="003D5990" w:rsidRPr="003B53D1">
              <w:rPr>
                <w:sz w:val="19"/>
                <w:szCs w:val="19"/>
              </w:rPr>
              <w:t xml:space="preserve"> are required</w:t>
            </w:r>
            <w:r w:rsidR="006D09B8" w:rsidRPr="003B53D1">
              <w:rPr>
                <w:sz w:val="19"/>
                <w:szCs w:val="19"/>
              </w:rPr>
              <w:t>.  Submittal requirements may vary based on the individual application and the requested zoning district.  The City reserves the right to request additional information at any time during the review process.  See Section 14-4 and 14-5 SFCC 1987 for rezoning regulations related to specific zones.  Please include the following and check box to indicate submittal</w:t>
            </w:r>
            <w:r w:rsidR="00AF79C8" w:rsidRPr="003B53D1">
              <w:rPr>
                <w:sz w:val="19"/>
                <w:szCs w:val="19"/>
              </w:rPr>
              <w:t>:</w:t>
            </w:r>
          </w:p>
        </w:tc>
      </w:tr>
      <w:tr w:rsidR="00AD0323" w:rsidRPr="005114CE">
        <w:trPr>
          <w:gridBefore w:val="1"/>
          <w:wBefore w:w="62" w:type="dxa"/>
          <w:trHeight w:val="547"/>
          <w:jc w:val="center"/>
        </w:trPr>
        <w:tc>
          <w:tcPr>
            <w:tcW w:w="346" w:type="dxa"/>
            <w:vMerge w:val="restart"/>
            <w:tcBorders>
              <w:top w:val="single" w:sz="4" w:space="0" w:color="auto"/>
              <w:left w:val="single" w:sz="4" w:space="0" w:color="auto"/>
              <w:right w:val="single" w:sz="4" w:space="0" w:color="auto"/>
            </w:tcBorders>
            <w:tcMar>
              <w:right w:w="43" w:type="dxa"/>
            </w:tcMar>
          </w:tcPr>
          <w:p w:rsidR="00AD0323" w:rsidRPr="005114CE" w:rsidRDefault="00AD0323" w:rsidP="006D09B8">
            <w:pPr>
              <w:pStyle w:val="BodyText"/>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611" w:type="dxa"/>
            <w:gridSpan w:val="2"/>
            <w:vMerge w:val="restart"/>
            <w:tcBorders>
              <w:top w:val="single" w:sz="4" w:space="0" w:color="auto"/>
              <w:left w:val="single" w:sz="4" w:space="0" w:color="auto"/>
              <w:right w:val="single" w:sz="4" w:space="0" w:color="auto"/>
            </w:tcBorders>
          </w:tcPr>
          <w:p w:rsidR="00AD0323" w:rsidRPr="007C1230" w:rsidRDefault="00AD0323" w:rsidP="006D09B8">
            <w:pPr>
              <w:pStyle w:val="FieldText"/>
              <w:rPr>
                <w:b w:val="0"/>
              </w:rPr>
            </w:pPr>
            <w:r w:rsidRPr="007C1230">
              <w:rPr>
                <w:b w:val="0"/>
              </w:rPr>
              <w:t>Letter of Application (intent, location, acreage)</w:t>
            </w:r>
          </w:p>
        </w:tc>
        <w:tc>
          <w:tcPr>
            <w:tcW w:w="364" w:type="dxa"/>
            <w:vMerge w:val="restart"/>
            <w:tcBorders>
              <w:top w:val="single" w:sz="4" w:space="0" w:color="auto"/>
              <w:left w:val="single" w:sz="4" w:space="0" w:color="auto"/>
              <w:right w:val="single" w:sz="4" w:space="0" w:color="auto"/>
            </w:tcBorders>
            <w:tcMar>
              <w:right w:w="43" w:type="dxa"/>
            </w:tcMar>
          </w:tcPr>
          <w:p w:rsidR="00AD0323" w:rsidRPr="007354B8" w:rsidRDefault="00AD0323" w:rsidP="006D09B8">
            <w:pPr>
              <w:pStyle w:val="FieldText"/>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428" w:type="dxa"/>
            <w:vMerge w:val="restart"/>
            <w:tcBorders>
              <w:top w:val="single" w:sz="4" w:space="0" w:color="auto"/>
              <w:left w:val="single" w:sz="4" w:space="0" w:color="auto"/>
              <w:right w:val="single" w:sz="4" w:space="0" w:color="auto"/>
            </w:tcBorders>
          </w:tcPr>
          <w:p w:rsidR="00AD0323" w:rsidRPr="005114CE" w:rsidRDefault="00AD0323" w:rsidP="006D64FC">
            <w:pPr>
              <w:pStyle w:val="BodyText"/>
            </w:pPr>
            <w:r>
              <w:t>Narrative addressi</w:t>
            </w:r>
            <w:r w:rsidR="0099406D">
              <w:t>ng approval criteria</w:t>
            </w:r>
            <w:r w:rsidR="006D64FC">
              <w:t xml:space="preserve"> below</w:t>
            </w:r>
          </w:p>
        </w:tc>
        <w:tc>
          <w:tcPr>
            <w:tcW w:w="376" w:type="dxa"/>
            <w:gridSpan w:val="2"/>
            <w:vMerge w:val="restart"/>
            <w:tcBorders>
              <w:top w:val="single" w:sz="4" w:space="0" w:color="auto"/>
              <w:left w:val="single" w:sz="4" w:space="0" w:color="auto"/>
              <w:right w:val="single" w:sz="4" w:space="0" w:color="auto"/>
            </w:tcBorders>
            <w:tcMar>
              <w:right w:w="43" w:type="dxa"/>
            </w:tcMar>
          </w:tcPr>
          <w:p w:rsidR="00AD0323" w:rsidRPr="00777DCB" w:rsidRDefault="00AD0323" w:rsidP="006D09B8">
            <w:pPr>
              <w:pStyle w:val="FieldText"/>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608" w:type="dxa"/>
            <w:vMerge w:val="restart"/>
            <w:tcBorders>
              <w:top w:val="single" w:sz="4" w:space="0" w:color="auto"/>
              <w:left w:val="single" w:sz="4" w:space="0" w:color="auto"/>
              <w:right w:val="single" w:sz="4" w:space="0" w:color="auto"/>
            </w:tcBorders>
          </w:tcPr>
          <w:p w:rsidR="00AD0323" w:rsidRPr="00F9613C" w:rsidRDefault="00AD0323" w:rsidP="006D09B8">
            <w:pPr>
              <w:pStyle w:val="FieldText"/>
              <w:rPr>
                <w:b w:val="0"/>
              </w:rPr>
            </w:pPr>
            <w:r>
              <w:rPr>
                <w:b w:val="0"/>
              </w:rPr>
              <w:t xml:space="preserve">Legal </w:t>
            </w:r>
            <w:smartTag w:uri="urn:schemas-microsoft-com:office:smarttags" w:element="place">
              <w:r>
                <w:rPr>
                  <w:b w:val="0"/>
                </w:rPr>
                <w:t>Lot</w:t>
              </w:r>
            </w:smartTag>
            <w:r>
              <w:rPr>
                <w:b w:val="0"/>
              </w:rPr>
              <w:t xml:space="preserve"> of Record, Legal Description</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tcMar>
              <w:right w:w="43" w:type="dxa"/>
            </w:tcMar>
          </w:tcPr>
          <w:p w:rsidR="00AD0323" w:rsidRPr="00777DCB" w:rsidRDefault="00AD0323" w:rsidP="006D09B8">
            <w:pPr>
              <w:pStyle w:val="FieldText"/>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966" w:type="dxa"/>
            <w:gridSpan w:val="2"/>
            <w:tcBorders>
              <w:top w:val="single" w:sz="4" w:space="0" w:color="auto"/>
              <w:left w:val="single" w:sz="4" w:space="0" w:color="auto"/>
              <w:bottom w:val="single" w:sz="4" w:space="0" w:color="auto"/>
              <w:right w:val="single" w:sz="4" w:space="0" w:color="auto"/>
            </w:tcBorders>
          </w:tcPr>
          <w:p w:rsidR="00AD0323" w:rsidRPr="00F9613C" w:rsidRDefault="00AD0323" w:rsidP="006D09B8">
            <w:pPr>
              <w:pStyle w:val="FieldText"/>
              <w:rPr>
                <w:b w:val="0"/>
              </w:rPr>
            </w:pPr>
            <w:r>
              <w:rPr>
                <w:b w:val="0"/>
              </w:rPr>
              <w:t>Development Pl</w:t>
            </w:r>
            <w:r w:rsidR="0052732C">
              <w:rPr>
                <w:b w:val="0"/>
              </w:rPr>
              <w:t>an (see Section 14-3.8 SFCC 1987</w:t>
            </w:r>
            <w:r>
              <w:rPr>
                <w:b w:val="0"/>
              </w:rPr>
              <w:t>)</w:t>
            </w:r>
          </w:p>
        </w:tc>
        <w:tc>
          <w:tcPr>
            <w:tcW w:w="374" w:type="dxa"/>
            <w:gridSpan w:val="3"/>
            <w:vMerge w:val="restart"/>
            <w:tcBorders>
              <w:top w:val="single" w:sz="4" w:space="0" w:color="auto"/>
              <w:left w:val="single" w:sz="4" w:space="0" w:color="auto"/>
              <w:right w:val="single" w:sz="4" w:space="0" w:color="auto"/>
            </w:tcBorders>
            <w:tcMar>
              <w:right w:w="43" w:type="dxa"/>
            </w:tcMar>
          </w:tcPr>
          <w:p w:rsidR="00AD0323" w:rsidRPr="00777DCB" w:rsidRDefault="00AD0323" w:rsidP="006D09B8">
            <w:pPr>
              <w:pStyle w:val="FieldText"/>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2338" w:type="dxa"/>
            <w:gridSpan w:val="2"/>
            <w:vMerge w:val="restart"/>
            <w:tcBorders>
              <w:top w:val="single" w:sz="4" w:space="0" w:color="auto"/>
              <w:left w:val="single" w:sz="4" w:space="0" w:color="auto"/>
              <w:right w:val="single" w:sz="4" w:space="0" w:color="auto"/>
            </w:tcBorders>
          </w:tcPr>
          <w:p w:rsidR="00AD0323" w:rsidRPr="00F9613C" w:rsidRDefault="00AD0323" w:rsidP="006D09B8">
            <w:pPr>
              <w:pStyle w:val="FieldText"/>
              <w:rPr>
                <w:b w:val="0"/>
              </w:rPr>
            </w:pPr>
            <w:r w:rsidRPr="00824101">
              <w:rPr>
                <w:b w:val="0"/>
              </w:rPr>
              <w:t>Landscape</w:t>
            </w:r>
            <w:r>
              <w:rPr>
                <w:b w:val="0"/>
              </w:rPr>
              <w:t>, Parking</w:t>
            </w:r>
            <w:r w:rsidRPr="00824101">
              <w:rPr>
                <w:b w:val="0"/>
              </w:rPr>
              <w:t xml:space="preserve"> </w:t>
            </w:r>
            <w:r>
              <w:rPr>
                <w:b w:val="0"/>
              </w:rPr>
              <w:t xml:space="preserve">and Lighting </w:t>
            </w:r>
            <w:r w:rsidRPr="00824101">
              <w:rPr>
                <w:b w:val="0"/>
              </w:rPr>
              <w:t>Plan</w:t>
            </w:r>
            <w:r>
              <w:rPr>
                <w:b w:val="0"/>
              </w:rPr>
              <w:t>, Signage Specifications</w:t>
            </w:r>
          </w:p>
        </w:tc>
      </w:tr>
      <w:tr w:rsidR="00AD0323" w:rsidRPr="005114CE" w:rsidTr="0099406D">
        <w:trPr>
          <w:gridBefore w:val="1"/>
          <w:wBefore w:w="62" w:type="dxa"/>
          <w:trHeight w:val="546"/>
          <w:jc w:val="center"/>
        </w:trPr>
        <w:tc>
          <w:tcPr>
            <w:tcW w:w="346" w:type="dxa"/>
            <w:vMerge/>
            <w:tcBorders>
              <w:left w:val="single" w:sz="4" w:space="0" w:color="auto"/>
              <w:bottom w:val="single" w:sz="4" w:space="0" w:color="auto"/>
              <w:right w:val="single" w:sz="4" w:space="0" w:color="auto"/>
            </w:tcBorders>
            <w:tcMar>
              <w:right w:w="43" w:type="dxa"/>
            </w:tcMar>
          </w:tcPr>
          <w:p w:rsidR="00AD0323" w:rsidRPr="00C67E8D" w:rsidRDefault="00AD0323" w:rsidP="006D09B8">
            <w:pPr>
              <w:pStyle w:val="BodyText"/>
              <w:jc w:val="right"/>
              <w:rPr>
                <w:highlight w:val="yellow"/>
              </w:rPr>
            </w:pPr>
          </w:p>
        </w:tc>
        <w:tc>
          <w:tcPr>
            <w:tcW w:w="1611" w:type="dxa"/>
            <w:gridSpan w:val="2"/>
            <w:vMerge/>
            <w:tcBorders>
              <w:left w:val="single" w:sz="4" w:space="0" w:color="auto"/>
              <w:bottom w:val="single" w:sz="4" w:space="0" w:color="auto"/>
              <w:right w:val="single" w:sz="4" w:space="0" w:color="auto"/>
            </w:tcBorders>
          </w:tcPr>
          <w:p w:rsidR="00AD0323" w:rsidRPr="007C1230" w:rsidRDefault="00AD0323" w:rsidP="006D09B8">
            <w:pPr>
              <w:pStyle w:val="FieldText"/>
              <w:rPr>
                <w:b w:val="0"/>
              </w:rPr>
            </w:pPr>
          </w:p>
        </w:tc>
        <w:tc>
          <w:tcPr>
            <w:tcW w:w="364" w:type="dxa"/>
            <w:vMerge/>
            <w:tcBorders>
              <w:left w:val="single" w:sz="4" w:space="0" w:color="auto"/>
              <w:bottom w:val="single" w:sz="4" w:space="0" w:color="auto"/>
              <w:right w:val="single" w:sz="4" w:space="0" w:color="auto"/>
            </w:tcBorders>
            <w:tcMar>
              <w:right w:w="43" w:type="dxa"/>
            </w:tcMar>
          </w:tcPr>
          <w:p w:rsidR="00AD0323" w:rsidRPr="00C67E8D" w:rsidRDefault="00AD0323" w:rsidP="006D09B8">
            <w:pPr>
              <w:pStyle w:val="FieldText"/>
              <w:jc w:val="right"/>
              <w:rPr>
                <w:highlight w:val="yellow"/>
              </w:rPr>
            </w:pPr>
          </w:p>
        </w:tc>
        <w:tc>
          <w:tcPr>
            <w:tcW w:w="1428" w:type="dxa"/>
            <w:vMerge/>
            <w:tcBorders>
              <w:left w:val="single" w:sz="4" w:space="0" w:color="auto"/>
              <w:bottom w:val="single" w:sz="4" w:space="0" w:color="auto"/>
              <w:right w:val="single" w:sz="4" w:space="0" w:color="auto"/>
            </w:tcBorders>
          </w:tcPr>
          <w:p w:rsidR="00AD0323" w:rsidRDefault="00AD0323" w:rsidP="006D09B8">
            <w:pPr>
              <w:pStyle w:val="BodyText"/>
            </w:pPr>
          </w:p>
        </w:tc>
        <w:tc>
          <w:tcPr>
            <w:tcW w:w="376" w:type="dxa"/>
            <w:gridSpan w:val="2"/>
            <w:vMerge/>
            <w:tcBorders>
              <w:left w:val="single" w:sz="4" w:space="0" w:color="auto"/>
              <w:bottom w:val="single" w:sz="4" w:space="0" w:color="auto"/>
              <w:right w:val="single" w:sz="4" w:space="0" w:color="auto"/>
            </w:tcBorders>
            <w:tcMar>
              <w:right w:w="43" w:type="dxa"/>
            </w:tcMar>
          </w:tcPr>
          <w:p w:rsidR="00AD0323" w:rsidRPr="00C67E8D" w:rsidRDefault="00AD0323" w:rsidP="006D09B8">
            <w:pPr>
              <w:pStyle w:val="FieldText"/>
              <w:jc w:val="right"/>
              <w:rPr>
                <w:highlight w:val="yellow"/>
              </w:rPr>
            </w:pPr>
          </w:p>
        </w:tc>
        <w:tc>
          <w:tcPr>
            <w:tcW w:w="1608" w:type="dxa"/>
            <w:vMerge/>
            <w:tcBorders>
              <w:left w:val="single" w:sz="4" w:space="0" w:color="auto"/>
              <w:bottom w:val="single" w:sz="4" w:space="0" w:color="auto"/>
              <w:right w:val="single" w:sz="4" w:space="0" w:color="auto"/>
            </w:tcBorders>
          </w:tcPr>
          <w:p w:rsidR="00AD0323" w:rsidRDefault="00AD0323" w:rsidP="006D09B8">
            <w:pPr>
              <w:pStyle w:val="FieldText"/>
              <w:rPr>
                <w:b w:val="0"/>
              </w:rPr>
            </w:pPr>
          </w:p>
        </w:tc>
        <w:tc>
          <w:tcPr>
            <w:tcW w:w="374" w:type="dxa"/>
            <w:gridSpan w:val="2"/>
            <w:tcBorders>
              <w:left w:val="single" w:sz="4" w:space="0" w:color="auto"/>
              <w:bottom w:val="single" w:sz="4" w:space="0" w:color="auto"/>
              <w:right w:val="single" w:sz="4" w:space="0" w:color="auto"/>
            </w:tcBorders>
            <w:shd w:val="clear" w:color="auto" w:fill="auto"/>
            <w:tcMar>
              <w:right w:w="43" w:type="dxa"/>
            </w:tcMar>
          </w:tcPr>
          <w:p w:rsidR="00AD0323" w:rsidRPr="00777DCB" w:rsidRDefault="00AD0323" w:rsidP="00040C7D">
            <w:pPr>
              <w:pStyle w:val="FieldText"/>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966" w:type="dxa"/>
            <w:gridSpan w:val="2"/>
            <w:tcBorders>
              <w:top w:val="single" w:sz="4" w:space="0" w:color="auto"/>
              <w:left w:val="single" w:sz="4" w:space="0" w:color="auto"/>
              <w:bottom w:val="single" w:sz="4" w:space="0" w:color="auto"/>
              <w:right w:val="single" w:sz="4" w:space="0" w:color="auto"/>
            </w:tcBorders>
          </w:tcPr>
          <w:p w:rsidR="00AD0323" w:rsidRDefault="00AD0323" w:rsidP="006D09B8">
            <w:pPr>
              <w:pStyle w:val="FieldText"/>
              <w:rPr>
                <w:b w:val="0"/>
              </w:rPr>
            </w:pPr>
            <w:r>
              <w:rPr>
                <w:b w:val="0"/>
              </w:rPr>
              <w:t>No Development Plan</w:t>
            </w:r>
          </w:p>
        </w:tc>
        <w:tc>
          <w:tcPr>
            <w:tcW w:w="374" w:type="dxa"/>
            <w:gridSpan w:val="3"/>
            <w:vMerge/>
            <w:tcBorders>
              <w:left w:val="single" w:sz="4" w:space="0" w:color="auto"/>
              <w:bottom w:val="single" w:sz="4" w:space="0" w:color="auto"/>
              <w:right w:val="single" w:sz="4" w:space="0" w:color="auto"/>
            </w:tcBorders>
            <w:tcMar>
              <w:right w:w="43" w:type="dxa"/>
            </w:tcMar>
          </w:tcPr>
          <w:p w:rsidR="00AD0323" w:rsidRPr="00C67E8D" w:rsidRDefault="00AD0323" w:rsidP="006D09B8">
            <w:pPr>
              <w:pStyle w:val="FieldText"/>
              <w:jc w:val="right"/>
              <w:rPr>
                <w:highlight w:val="yellow"/>
              </w:rPr>
            </w:pPr>
          </w:p>
        </w:tc>
        <w:tc>
          <w:tcPr>
            <w:tcW w:w="2338" w:type="dxa"/>
            <w:gridSpan w:val="2"/>
            <w:vMerge/>
            <w:tcBorders>
              <w:left w:val="single" w:sz="4" w:space="0" w:color="auto"/>
              <w:bottom w:val="single" w:sz="4" w:space="0" w:color="auto"/>
              <w:right w:val="single" w:sz="4" w:space="0" w:color="auto"/>
            </w:tcBorders>
          </w:tcPr>
          <w:p w:rsidR="00AD0323" w:rsidRPr="00824101" w:rsidRDefault="00AD0323" w:rsidP="006D09B8">
            <w:pPr>
              <w:pStyle w:val="FieldText"/>
              <w:rPr>
                <w:b w:val="0"/>
              </w:rPr>
            </w:pPr>
          </w:p>
        </w:tc>
      </w:tr>
      <w:tr w:rsidR="00AD0323" w:rsidRPr="005114CE" w:rsidTr="0099406D">
        <w:trPr>
          <w:gridBefore w:val="1"/>
          <w:wBefore w:w="62" w:type="dxa"/>
          <w:trHeight w:val="1430"/>
          <w:jc w:val="center"/>
        </w:trPr>
        <w:tc>
          <w:tcPr>
            <w:tcW w:w="346" w:type="dxa"/>
            <w:tcBorders>
              <w:top w:val="single" w:sz="4" w:space="0" w:color="auto"/>
              <w:left w:val="single" w:sz="4" w:space="0" w:color="auto"/>
              <w:bottom w:val="single" w:sz="4" w:space="0" w:color="auto"/>
              <w:right w:val="single" w:sz="4" w:space="0" w:color="auto"/>
            </w:tcBorders>
            <w:tcMar>
              <w:right w:w="43" w:type="dxa"/>
            </w:tcMar>
          </w:tcPr>
          <w:p w:rsidR="00AD0323" w:rsidRPr="001602ED" w:rsidRDefault="00AD0323" w:rsidP="006D09B8">
            <w:pPr>
              <w:pStyle w:val="BodyText"/>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611" w:type="dxa"/>
            <w:gridSpan w:val="2"/>
            <w:tcBorders>
              <w:top w:val="single" w:sz="4" w:space="0" w:color="auto"/>
              <w:left w:val="single" w:sz="4" w:space="0" w:color="auto"/>
              <w:bottom w:val="single" w:sz="4" w:space="0" w:color="auto"/>
              <w:right w:val="single" w:sz="4" w:space="0" w:color="auto"/>
            </w:tcBorders>
          </w:tcPr>
          <w:p w:rsidR="00AD0323" w:rsidRPr="007C1230" w:rsidRDefault="00AD0323" w:rsidP="006D09B8">
            <w:pPr>
              <w:pStyle w:val="FieldText"/>
              <w:rPr>
                <w:b w:val="0"/>
              </w:rPr>
            </w:pPr>
            <w:r>
              <w:rPr>
                <w:b w:val="0"/>
              </w:rPr>
              <w:t>Terrain Management Plans (as requ</w:t>
            </w:r>
            <w:r w:rsidR="0052732C">
              <w:rPr>
                <w:b w:val="0"/>
              </w:rPr>
              <w:t>ired by Section 14-8.2 SFCC 1987</w:t>
            </w:r>
            <w:r>
              <w:rPr>
                <w:b w:val="0"/>
              </w:rPr>
              <w:t>)</w:t>
            </w:r>
          </w:p>
        </w:tc>
        <w:tc>
          <w:tcPr>
            <w:tcW w:w="364" w:type="dxa"/>
            <w:tcBorders>
              <w:top w:val="single" w:sz="4" w:space="0" w:color="auto"/>
              <w:left w:val="single" w:sz="4" w:space="0" w:color="auto"/>
              <w:bottom w:val="single" w:sz="4" w:space="0" w:color="auto"/>
              <w:right w:val="single" w:sz="4" w:space="0" w:color="auto"/>
            </w:tcBorders>
            <w:tcMar>
              <w:right w:w="43" w:type="dxa"/>
            </w:tcMar>
          </w:tcPr>
          <w:p w:rsidR="00AD0323" w:rsidRPr="00777DCB" w:rsidRDefault="00AD0323" w:rsidP="006D09B8">
            <w:pPr>
              <w:pStyle w:val="FieldText"/>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436" w:type="dxa"/>
            <w:gridSpan w:val="2"/>
            <w:tcBorders>
              <w:top w:val="single" w:sz="4" w:space="0" w:color="auto"/>
              <w:left w:val="single" w:sz="4" w:space="0" w:color="auto"/>
              <w:bottom w:val="single" w:sz="4" w:space="0" w:color="auto"/>
              <w:right w:val="single" w:sz="4" w:space="0" w:color="auto"/>
            </w:tcBorders>
          </w:tcPr>
          <w:p w:rsidR="00AD0323" w:rsidRPr="00F9613C" w:rsidRDefault="00AD0323" w:rsidP="006D09B8">
            <w:pPr>
              <w:pStyle w:val="FieldText"/>
              <w:rPr>
                <w:b w:val="0"/>
              </w:rPr>
            </w:pPr>
            <w:r w:rsidRPr="002F665E">
              <w:rPr>
                <w:b w:val="0"/>
              </w:rPr>
              <w:t xml:space="preserve">Traffic Impact Analysis </w:t>
            </w:r>
            <w:r w:rsidRPr="00623FD4">
              <w:rPr>
                <w:i/>
              </w:rPr>
              <w:t>(if required)</w:t>
            </w:r>
          </w:p>
        </w:tc>
        <w:tc>
          <w:tcPr>
            <w:tcW w:w="368" w:type="dxa"/>
            <w:tcBorders>
              <w:top w:val="single" w:sz="4" w:space="0" w:color="auto"/>
              <w:left w:val="single" w:sz="4" w:space="0" w:color="auto"/>
              <w:bottom w:val="single" w:sz="4" w:space="0" w:color="auto"/>
              <w:right w:val="single" w:sz="4" w:space="0" w:color="auto"/>
            </w:tcBorders>
            <w:tcMar>
              <w:right w:w="43" w:type="dxa"/>
            </w:tcMar>
          </w:tcPr>
          <w:p w:rsidR="00AD0323" w:rsidRPr="001602ED" w:rsidRDefault="00AD0323" w:rsidP="006D09B8">
            <w:pPr>
              <w:pStyle w:val="FieldText"/>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616" w:type="dxa"/>
            <w:gridSpan w:val="2"/>
            <w:tcBorders>
              <w:top w:val="single" w:sz="4" w:space="0" w:color="auto"/>
              <w:left w:val="single" w:sz="4" w:space="0" w:color="auto"/>
              <w:bottom w:val="single" w:sz="4" w:space="0" w:color="auto"/>
              <w:right w:val="single" w:sz="4" w:space="0" w:color="auto"/>
            </w:tcBorders>
          </w:tcPr>
          <w:p w:rsidR="00AD0323" w:rsidRPr="0099406D" w:rsidRDefault="00AD0323" w:rsidP="006D09B8">
            <w:pPr>
              <w:pStyle w:val="BodyText"/>
            </w:pPr>
            <w:r w:rsidRPr="0099406D">
              <w:t xml:space="preserve">Archaeological Clearance </w:t>
            </w:r>
            <w:r w:rsidRPr="00623FD4">
              <w:rPr>
                <w:b/>
                <w:i/>
              </w:rPr>
              <w:t>(if applicable)</w:t>
            </w:r>
          </w:p>
        </w:tc>
        <w:tc>
          <w:tcPr>
            <w:tcW w:w="366" w:type="dxa"/>
            <w:tcBorders>
              <w:top w:val="single" w:sz="4" w:space="0" w:color="auto"/>
              <w:left w:val="single" w:sz="4" w:space="0" w:color="auto"/>
              <w:bottom w:val="single" w:sz="4" w:space="0" w:color="auto"/>
              <w:right w:val="single" w:sz="4" w:space="0" w:color="auto"/>
            </w:tcBorders>
            <w:tcMar>
              <w:right w:w="43" w:type="dxa"/>
            </w:tcMar>
          </w:tcPr>
          <w:p w:rsidR="00AD0323" w:rsidRPr="00777DCB" w:rsidRDefault="00AD0323" w:rsidP="006D09B8">
            <w:pPr>
              <w:pStyle w:val="FieldText"/>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974" w:type="dxa"/>
            <w:gridSpan w:val="3"/>
            <w:tcBorders>
              <w:top w:val="single" w:sz="4" w:space="0" w:color="auto"/>
              <w:left w:val="single" w:sz="4" w:space="0" w:color="auto"/>
              <w:bottom w:val="single" w:sz="4" w:space="0" w:color="auto"/>
              <w:right w:val="single" w:sz="4" w:space="0" w:color="auto"/>
            </w:tcBorders>
          </w:tcPr>
          <w:p w:rsidR="00AD0323" w:rsidRPr="00F9613C" w:rsidRDefault="00AD0323" w:rsidP="006D09B8">
            <w:pPr>
              <w:pStyle w:val="FieldText"/>
              <w:rPr>
                <w:b w:val="0"/>
              </w:rPr>
            </w:pPr>
            <w:r w:rsidRPr="00207A59">
              <w:rPr>
                <w:b w:val="0"/>
              </w:rPr>
              <w:t xml:space="preserve">Sewer </w:t>
            </w:r>
            <w:r>
              <w:rPr>
                <w:b w:val="0"/>
              </w:rPr>
              <w:t xml:space="preserve">and Water </w:t>
            </w:r>
            <w:r w:rsidRPr="00207A59">
              <w:rPr>
                <w:b w:val="0"/>
              </w:rPr>
              <w:t>Plan (including profiles and details)</w:t>
            </w:r>
            <w:r>
              <w:rPr>
                <w:b w:val="0"/>
              </w:rPr>
              <w:t xml:space="preserve">, letter of availability </w:t>
            </w:r>
            <w:r w:rsidRPr="00623FD4">
              <w:rPr>
                <w:i/>
              </w:rPr>
              <w:t>(if applicable)</w:t>
            </w:r>
          </w:p>
        </w:tc>
        <w:tc>
          <w:tcPr>
            <w:tcW w:w="366" w:type="dxa"/>
            <w:gridSpan w:val="2"/>
            <w:tcBorders>
              <w:top w:val="single" w:sz="4" w:space="0" w:color="auto"/>
              <w:left w:val="single" w:sz="4" w:space="0" w:color="auto"/>
              <w:bottom w:val="single" w:sz="4" w:space="0" w:color="auto"/>
              <w:right w:val="single" w:sz="4" w:space="0" w:color="auto"/>
            </w:tcBorders>
            <w:tcMar>
              <w:right w:w="43" w:type="dxa"/>
            </w:tcMar>
          </w:tcPr>
          <w:p w:rsidR="00AD0323" w:rsidRPr="00DA0EDB" w:rsidRDefault="00AD0323" w:rsidP="006D09B8">
            <w:pPr>
              <w:pStyle w:val="FieldText"/>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2338" w:type="dxa"/>
            <w:gridSpan w:val="2"/>
            <w:tcBorders>
              <w:top w:val="single" w:sz="4" w:space="0" w:color="auto"/>
              <w:left w:val="single" w:sz="4" w:space="0" w:color="auto"/>
              <w:bottom w:val="single" w:sz="4" w:space="0" w:color="auto"/>
              <w:right w:val="single" w:sz="4" w:space="0" w:color="auto"/>
            </w:tcBorders>
          </w:tcPr>
          <w:p w:rsidR="00AD0323" w:rsidRPr="0099406D" w:rsidRDefault="0052732C" w:rsidP="006D09B8">
            <w:pPr>
              <w:pStyle w:val="FieldText"/>
              <w:rPr>
                <w:b w:val="0"/>
                <w:color w:val="FFFFFF" w:themeColor="background1"/>
                <w:u w:val="single"/>
              </w:rPr>
            </w:pPr>
            <w:r>
              <w:rPr>
                <w:b w:val="0"/>
              </w:rPr>
              <w:t xml:space="preserve">Phasing Plan </w:t>
            </w:r>
            <w:r w:rsidRPr="00623FD4">
              <w:rPr>
                <w:i/>
              </w:rPr>
              <w:t xml:space="preserve">(if </w:t>
            </w:r>
            <w:r w:rsidR="0099406D" w:rsidRPr="00623FD4">
              <w:rPr>
                <w:i/>
              </w:rPr>
              <w:t>applicable)</w:t>
            </w:r>
          </w:p>
          <w:p w:rsidR="0099406D" w:rsidRPr="00F9613C" w:rsidRDefault="0099406D" w:rsidP="006D09B8">
            <w:pPr>
              <w:pStyle w:val="FieldText"/>
              <w:rPr>
                <w:b w:val="0"/>
              </w:rPr>
            </w:pPr>
          </w:p>
        </w:tc>
      </w:tr>
      <w:tr w:rsidR="00FD2F99" w:rsidRPr="005114CE" w:rsidTr="0099406D">
        <w:trPr>
          <w:gridBefore w:val="1"/>
          <w:wBefore w:w="62" w:type="dxa"/>
          <w:trHeight w:val="1430"/>
          <w:jc w:val="center"/>
        </w:trPr>
        <w:tc>
          <w:tcPr>
            <w:tcW w:w="346" w:type="dxa"/>
            <w:tcBorders>
              <w:top w:val="single" w:sz="4" w:space="0" w:color="auto"/>
              <w:left w:val="single" w:sz="4" w:space="0" w:color="auto"/>
              <w:bottom w:val="single" w:sz="4" w:space="0" w:color="auto"/>
              <w:right w:val="single" w:sz="4" w:space="0" w:color="auto"/>
            </w:tcBorders>
            <w:tcMar>
              <w:right w:w="43" w:type="dxa"/>
            </w:tcMar>
          </w:tcPr>
          <w:p w:rsidR="00FD2F99" w:rsidRPr="00C67E8D" w:rsidRDefault="00FD2F99" w:rsidP="006D09B8">
            <w:pPr>
              <w:pStyle w:val="BodyText"/>
              <w:jc w:val="right"/>
              <w:rPr>
                <w:highlight w:val="yellow"/>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17216">
              <w:rPr>
                <w:highlight w:val="yellow"/>
              </w:rPr>
            </w:r>
            <w:r w:rsidR="00F17216">
              <w:rPr>
                <w:highlight w:val="yellow"/>
              </w:rPr>
              <w:fldChar w:fldCharType="separate"/>
            </w:r>
            <w:r w:rsidRPr="00C67E8D">
              <w:rPr>
                <w:highlight w:val="yellow"/>
              </w:rPr>
              <w:fldChar w:fldCharType="end"/>
            </w:r>
          </w:p>
        </w:tc>
        <w:tc>
          <w:tcPr>
            <w:tcW w:w="1611" w:type="dxa"/>
            <w:gridSpan w:val="2"/>
            <w:tcBorders>
              <w:top w:val="single" w:sz="4" w:space="0" w:color="auto"/>
              <w:left w:val="single" w:sz="4" w:space="0" w:color="auto"/>
              <w:bottom w:val="single" w:sz="4" w:space="0" w:color="auto"/>
              <w:right w:val="single" w:sz="4" w:space="0" w:color="auto"/>
            </w:tcBorders>
          </w:tcPr>
          <w:p w:rsidR="00FD2F99" w:rsidRDefault="00FD2F99" w:rsidP="006D09B8">
            <w:pPr>
              <w:pStyle w:val="FieldText"/>
              <w:rPr>
                <w:b w:val="0"/>
              </w:rPr>
            </w:pPr>
            <w:r>
              <w:rPr>
                <w:b w:val="0"/>
              </w:rPr>
              <w:t>ENN Meeting Notes</w:t>
            </w:r>
          </w:p>
        </w:tc>
        <w:tc>
          <w:tcPr>
            <w:tcW w:w="364" w:type="dxa"/>
            <w:tcBorders>
              <w:top w:val="single" w:sz="4" w:space="0" w:color="auto"/>
              <w:left w:val="single" w:sz="4" w:space="0" w:color="auto"/>
              <w:bottom w:val="single" w:sz="4" w:space="0" w:color="auto"/>
              <w:right w:val="single" w:sz="4" w:space="0" w:color="auto"/>
            </w:tcBorders>
            <w:tcMar>
              <w:right w:w="43" w:type="dxa"/>
            </w:tcMar>
          </w:tcPr>
          <w:p w:rsidR="00FD2F99" w:rsidRPr="00C67E8D" w:rsidRDefault="00FD2F99" w:rsidP="006D09B8">
            <w:pPr>
              <w:pStyle w:val="FieldText"/>
              <w:jc w:val="right"/>
              <w:rPr>
                <w:highlight w:val="yellow"/>
              </w:rPr>
            </w:pPr>
          </w:p>
        </w:tc>
        <w:tc>
          <w:tcPr>
            <w:tcW w:w="1436" w:type="dxa"/>
            <w:gridSpan w:val="2"/>
            <w:tcBorders>
              <w:top w:val="single" w:sz="4" w:space="0" w:color="auto"/>
              <w:left w:val="single" w:sz="4" w:space="0" w:color="auto"/>
              <w:bottom w:val="single" w:sz="4" w:space="0" w:color="auto"/>
              <w:right w:val="single" w:sz="4" w:space="0" w:color="auto"/>
            </w:tcBorders>
          </w:tcPr>
          <w:p w:rsidR="00FD2F99" w:rsidRPr="002F665E" w:rsidRDefault="00FD2F99" w:rsidP="006D09B8">
            <w:pPr>
              <w:pStyle w:val="FieldText"/>
              <w:rPr>
                <w:b w:val="0"/>
              </w:rPr>
            </w:pPr>
          </w:p>
        </w:tc>
        <w:tc>
          <w:tcPr>
            <w:tcW w:w="368" w:type="dxa"/>
            <w:tcBorders>
              <w:top w:val="single" w:sz="4" w:space="0" w:color="auto"/>
              <w:left w:val="single" w:sz="4" w:space="0" w:color="auto"/>
              <w:bottom w:val="single" w:sz="4" w:space="0" w:color="auto"/>
              <w:right w:val="single" w:sz="4" w:space="0" w:color="auto"/>
            </w:tcBorders>
            <w:tcMar>
              <w:right w:w="43" w:type="dxa"/>
            </w:tcMar>
          </w:tcPr>
          <w:p w:rsidR="00FD2F99" w:rsidRPr="00C67E8D" w:rsidRDefault="00FD2F99" w:rsidP="006D09B8">
            <w:pPr>
              <w:pStyle w:val="FieldText"/>
              <w:jc w:val="right"/>
              <w:rPr>
                <w:highlight w:val="yellow"/>
              </w:rPr>
            </w:pPr>
          </w:p>
        </w:tc>
        <w:tc>
          <w:tcPr>
            <w:tcW w:w="1616" w:type="dxa"/>
            <w:gridSpan w:val="2"/>
            <w:tcBorders>
              <w:top w:val="single" w:sz="4" w:space="0" w:color="auto"/>
              <w:left w:val="single" w:sz="4" w:space="0" w:color="auto"/>
              <w:bottom w:val="single" w:sz="4" w:space="0" w:color="auto"/>
              <w:right w:val="single" w:sz="4" w:space="0" w:color="auto"/>
            </w:tcBorders>
          </w:tcPr>
          <w:p w:rsidR="00FD2F99" w:rsidRPr="0099406D" w:rsidRDefault="00FD2F99" w:rsidP="006D09B8">
            <w:pPr>
              <w:pStyle w:val="BodyText"/>
            </w:pPr>
          </w:p>
        </w:tc>
        <w:tc>
          <w:tcPr>
            <w:tcW w:w="366" w:type="dxa"/>
            <w:tcBorders>
              <w:top w:val="single" w:sz="4" w:space="0" w:color="auto"/>
              <w:left w:val="single" w:sz="4" w:space="0" w:color="auto"/>
              <w:bottom w:val="single" w:sz="4" w:space="0" w:color="auto"/>
              <w:right w:val="single" w:sz="4" w:space="0" w:color="auto"/>
            </w:tcBorders>
            <w:tcMar>
              <w:right w:w="43" w:type="dxa"/>
            </w:tcMar>
          </w:tcPr>
          <w:p w:rsidR="00FD2F99" w:rsidRPr="00C67E8D" w:rsidRDefault="00FD2F99" w:rsidP="006D09B8">
            <w:pPr>
              <w:pStyle w:val="FieldText"/>
              <w:jc w:val="right"/>
              <w:rPr>
                <w:highlight w:val="yellow"/>
              </w:rPr>
            </w:pPr>
          </w:p>
        </w:tc>
        <w:tc>
          <w:tcPr>
            <w:tcW w:w="1974" w:type="dxa"/>
            <w:gridSpan w:val="3"/>
            <w:tcBorders>
              <w:top w:val="single" w:sz="4" w:space="0" w:color="auto"/>
              <w:left w:val="single" w:sz="4" w:space="0" w:color="auto"/>
              <w:bottom w:val="single" w:sz="4" w:space="0" w:color="auto"/>
              <w:right w:val="single" w:sz="4" w:space="0" w:color="auto"/>
            </w:tcBorders>
          </w:tcPr>
          <w:p w:rsidR="00FD2F99" w:rsidRPr="00207A59" w:rsidRDefault="00FD2F99" w:rsidP="006D09B8">
            <w:pPr>
              <w:pStyle w:val="FieldText"/>
              <w:rPr>
                <w:b w:val="0"/>
              </w:rPr>
            </w:pPr>
          </w:p>
        </w:tc>
        <w:tc>
          <w:tcPr>
            <w:tcW w:w="366" w:type="dxa"/>
            <w:gridSpan w:val="2"/>
            <w:tcBorders>
              <w:top w:val="single" w:sz="4" w:space="0" w:color="auto"/>
              <w:left w:val="single" w:sz="4" w:space="0" w:color="auto"/>
              <w:bottom w:val="single" w:sz="4" w:space="0" w:color="auto"/>
              <w:right w:val="single" w:sz="4" w:space="0" w:color="auto"/>
            </w:tcBorders>
            <w:tcMar>
              <w:right w:w="43" w:type="dxa"/>
            </w:tcMar>
          </w:tcPr>
          <w:p w:rsidR="00FD2F99" w:rsidRPr="00C67E8D" w:rsidRDefault="00FD2F99" w:rsidP="006D09B8">
            <w:pPr>
              <w:pStyle w:val="FieldText"/>
              <w:jc w:val="right"/>
              <w:rPr>
                <w:highlight w:val="yellow"/>
              </w:rPr>
            </w:pPr>
          </w:p>
        </w:tc>
        <w:tc>
          <w:tcPr>
            <w:tcW w:w="2338" w:type="dxa"/>
            <w:gridSpan w:val="2"/>
            <w:tcBorders>
              <w:top w:val="single" w:sz="4" w:space="0" w:color="auto"/>
              <w:left w:val="single" w:sz="4" w:space="0" w:color="auto"/>
              <w:bottom w:val="single" w:sz="4" w:space="0" w:color="auto"/>
              <w:right w:val="single" w:sz="4" w:space="0" w:color="auto"/>
            </w:tcBorders>
          </w:tcPr>
          <w:p w:rsidR="00FD2F99" w:rsidRDefault="00FD2F99" w:rsidP="006D09B8">
            <w:pPr>
              <w:pStyle w:val="FieldText"/>
              <w:rPr>
                <w:b w:val="0"/>
              </w:rPr>
            </w:pPr>
          </w:p>
        </w:tc>
      </w:tr>
      <w:tr w:rsidR="00AD0323" w:rsidRPr="006D779C">
        <w:tblPrEx>
          <w:tblCellMar>
            <w:left w:w="108" w:type="dxa"/>
            <w:right w:w="108" w:type="dxa"/>
          </w:tblCellMar>
        </w:tblPrEx>
        <w:trPr>
          <w:gridAfter w:val="1"/>
          <w:wAfter w:w="71" w:type="dxa"/>
          <w:trHeight w:hRule="exact" w:val="288"/>
          <w:jc w:val="center"/>
        </w:trPr>
        <w:tc>
          <w:tcPr>
            <w:tcW w:w="10776" w:type="dxa"/>
            <w:gridSpan w:val="17"/>
            <w:tcBorders>
              <w:top w:val="single" w:sz="18" w:space="0" w:color="auto"/>
              <w:left w:val="single" w:sz="18" w:space="0" w:color="auto"/>
              <w:bottom w:val="single" w:sz="18" w:space="0" w:color="auto"/>
              <w:right w:val="single" w:sz="18" w:space="0" w:color="auto"/>
            </w:tcBorders>
            <w:shd w:val="clear" w:color="auto" w:fill="CCFFFF"/>
            <w:vAlign w:val="center"/>
          </w:tcPr>
          <w:p w:rsidR="00AD0323" w:rsidRPr="005C600E" w:rsidRDefault="00AD0323" w:rsidP="00D6155E">
            <w:pPr>
              <w:pStyle w:val="Heading3"/>
              <w:rPr>
                <w:color w:val="000000"/>
              </w:rPr>
            </w:pPr>
            <w:r>
              <w:rPr>
                <w:color w:val="000000"/>
              </w:rPr>
              <w:t>Rezoning Approval Criteria, Sections 14-3.5(C) and (D) SFCC 1987</w:t>
            </w:r>
          </w:p>
        </w:tc>
      </w:tr>
      <w:tr w:rsidR="00AD0323" w:rsidRPr="00613129">
        <w:tblPrEx>
          <w:tblCellMar>
            <w:left w:w="108" w:type="dxa"/>
            <w:right w:w="108" w:type="dxa"/>
          </w:tblCellMar>
        </w:tblPrEx>
        <w:trPr>
          <w:gridAfter w:val="1"/>
          <w:wAfter w:w="71" w:type="dxa"/>
          <w:trHeight w:val="2694"/>
          <w:jc w:val="center"/>
        </w:trPr>
        <w:tc>
          <w:tcPr>
            <w:tcW w:w="10776" w:type="dxa"/>
            <w:gridSpan w:val="17"/>
            <w:tcBorders>
              <w:top w:val="single" w:sz="18" w:space="0" w:color="auto"/>
              <w:bottom w:val="single" w:sz="18" w:space="0" w:color="auto"/>
            </w:tcBorders>
            <w:vAlign w:val="bottom"/>
          </w:tcPr>
          <w:p w:rsidR="00AD0323" w:rsidRDefault="00AD0323" w:rsidP="00AD0323">
            <w:pPr>
              <w:pStyle w:val="FieldText"/>
              <w:spacing w:before="120"/>
              <w:rPr>
                <w:bCs/>
              </w:rPr>
            </w:pPr>
            <w:bookmarkStart w:id="2" w:name="_CPA34"/>
            <w:r w:rsidRPr="0028378C">
              <w:rPr>
                <w:bCs/>
              </w:rPr>
              <w:t>(C)</w:t>
            </w:r>
            <w:r w:rsidRPr="0028378C">
              <w:rPr>
                <w:bCs/>
              </w:rPr>
              <w:tab/>
              <w:t xml:space="preserve">Approval Criteria </w:t>
            </w:r>
          </w:p>
          <w:bookmarkEnd w:id="2"/>
          <w:p w:rsidR="00AD0323" w:rsidRDefault="00AD0323" w:rsidP="00AD0323">
            <w:pPr>
              <w:pStyle w:val="FieldText"/>
              <w:spacing w:before="120"/>
              <w:rPr>
                <w:b w:val="0"/>
              </w:rPr>
            </w:pPr>
            <w:r>
              <w:rPr>
                <w:b w:val="0"/>
              </w:rPr>
              <w:t xml:space="preserve">(1)  </w:t>
            </w:r>
            <w:r w:rsidRPr="0028378C">
              <w:rPr>
                <w:b w:val="0"/>
              </w:rPr>
              <w:t>The planning commission and the governing body shall review all rezoning proposals on the basis of the criteria provided in this section, and the reviewing entities must make complete findings of fact sufficient to show that these criteria have been met before recommending or approving any rezoning:</w:t>
            </w:r>
          </w:p>
          <w:p w:rsidR="00AD0323" w:rsidRPr="0028378C" w:rsidRDefault="00AD0323" w:rsidP="001911C8">
            <w:pPr>
              <w:pStyle w:val="FieldText"/>
              <w:ind w:left="809" w:hanging="720"/>
              <w:rPr>
                <w:b w:val="0"/>
              </w:rPr>
            </w:pPr>
            <w:r w:rsidRPr="0028378C">
              <w:rPr>
                <w:b w:val="0"/>
              </w:rPr>
              <w:t>(a)        one or more of the following conditions exist:</w:t>
            </w:r>
          </w:p>
          <w:p w:rsidR="00AD0323" w:rsidRPr="0028378C" w:rsidRDefault="00AD0323" w:rsidP="001911C8">
            <w:pPr>
              <w:pStyle w:val="FieldText"/>
              <w:ind w:left="1529" w:hanging="720"/>
              <w:rPr>
                <w:b w:val="0"/>
              </w:rPr>
            </w:pPr>
            <w:r w:rsidRPr="0028378C">
              <w:rPr>
                <w:b w:val="0"/>
              </w:rPr>
              <w:t xml:space="preserve">(i)         </w:t>
            </w:r>
            <w:r>
              <w:rPr>
                <w:b w:val="0"/>
              </w:rPr>
              <w:t xml:space="preserve">  </w:t>
            </w:r>
            <w:r w:rsidRPr="0028378C">
              <w:rPr>
                <w:b w:val="0"/>
              </w:rPr>
              <w:t>there was a mistake in the original zoning;</w:t>
            </w:r>
          </w:p>
          <w:p w:rsidR="00AD0323" w:rsidRPr="0028378C" w:rsidRDefault="00AD0323" w:rsidP="001911C8">
            <w:pPr>
              <w:pStyle w:val="FieldText"/>
              <w:ind w:left="1529" w:hanging="720"/>
              <w:rPr>
                <w:b w:val="0"/>
              </w:rPr>
            </w:pPr>
            <w:r w:rsidRPr="0028378C">
              <w:rPr>
                <w:b w:val="0"/>
              </w:rPr>
              <w:t xml:space="preserve">(ii)       </w:t>
            </w:r>
            <w:r>
              <w:rPr>
                <w:b w:val="0"/>
              </w:rPr>
              <w:t xml:space="preserve">  </w:t>
            </w:r>
            <w:r w:rsidRPr="0028378C">
              <w:rPr>
                <w:b w:val="0"/>
              </w:rPr>
              <w:t xml:space="preserve"> there has been a change in the surrounding area, altering the charac</w:t>
            </w:r>
            <w:r>
              <w:rPr>
                <w:b w:val="0"/>
              </w:rPr>
              <w:t xml:space="preserve">ter of the neighborhood to such </w:t>
            </w:r>
            <w:r w:rsidRPr="0028378C">
              <w:rPr>
                <w:b w:val="0"/>
              </w:rPr>
              <w:t>an extent as to justify changing the zoning; or</w:t>
            </w:r>
          </w:p>
          <w:p w:rsidR="00AD0323" w:rsidRPr="0028378C" w:rsidRDefault="00AD0323" w:rsidP="001911C8">
            <w:pPr>
              <w:pStyle w:val="FieldText"/>
              <w:ind w:left="1529" w:hanging="720"/>
              <w:rPr>
                <w:b w:val="0"/>
              </w:rPr>
            </w:pPr>
            <w:r w:rsidRPr="0028378C">
              <w:rPr>
                <w:b w:val="0"/>
              </w:rPr>
              <w:t xml:space="preserve">(iii)      </w:t>
            </w:r>
            <w:r>
              <w:rPr>
                <w:b w:val="0"/>
              </w:rPr>
              <w:t xml:space="preserve">  </w:t>
            </w:r>
            <w:r w:rsidRPr="0028378C">
              <w:rPr>
                <w:b w:val="0"/>
              </w:rPr>
              <w:t xml:space="preserve"> a different use category is more advantageous to the community, as articulated in the general plan or other adopted city plans; </w:t>
            </w:r>
          </w:p>
          <w:p w:rsidR="00AD0323" w:rsidRPr="0028378C" w:rsidRDefault="00AD0323" w:rsidP="001911C8">
            <w:pPr>
              <w:pStyle w:val="FieldText"/>
              <w:ind w:left="809" w:hanging="720"/>
              <w:rPr>
                <w:b w:val="0"/>
              </w:rPr>
            </w:pPr>
            <w:r>
              <w:rPr>
                <w:b w:val="0"/>
              </w:rPr>
              <w:t xml:space="preserve">(b)         </w:t>
            </w:r>
            <w:r w:rsidRPr="0028378C">
              <w:rPr>
                <w:b w:val="0"/>
              </w:rPr>
              <w:t>all the rezoning requirements of Chapter 14 have been met;</w:t>
            </w:r>
          </w:p>
          <w:p w:rsidR="00AD0323" w:rsidRPr="0028378C" w:rsidRDefault="00AD0323" w:rsidP="001911C8">
            <w:pPr>
              <w:pStyle w:val="FieldText"/>
              <w:ind w:left="809" w:hanging="720"/>
              <w:rPr>
                <w:b w:val="0"/>
              </w:rPr>
            </w:pPr>
            <w:r w:rsidRPr="0028378C">
              <w:rPr>
                <w:b w:val="0"/>
              </w:rPr>
              <w:t xml:space="preserve">(c)       </w:t>
            </w:r>
            <w:r>
              <w:rPr>
                <w:b w:val="0"/>
              </w:rPr>
              <w:t xml:space="preserve">  </w:t>
            </w:r>
            <w:r w:rsidRPr="0028378C">
              <w:rPr>
                <w:b w:val="0"/>
              </w:rPr>
              <w:t>the rezoning is consistent with the applicable policies of the general plan, including the future land use map;</w:t>
            </w:r>
          </w:p>
          <w:p w:rsidR="00AD0323" w:rsidRPr="0028378C" w:rsidRDefault="00AD0323" w:rsidP="001911C8">
            <w:pPr>
              <w:pStyle w:val="FieldText"/>
              <w:ind w:left="809" w:hanging="720"/>
              <w:rPr>
                <w:b w:val="0"/>
              </w:rPr>
            </w:pPr>
            <w:r w:rsidRPr="0028378C">
              <w:rPr>
                <w:b w:val="0"/>
              </w:rPr>
              <w:t xml:space="preserve">(d)       </w:t>
            </w:r>
            <w:r>
              <w:rPr>
                <w:b w:val="0"/>
              </w:rPr>
              <w:t xml:space="preserve">  </w:t>
            </w:r>
            <w:r w:rsidRPr="0028378C">
              <w:rPr>
                <w:b w:val="0"/>
              </w:rPr>
              <w:t>the amount of land proposed for rezoning and the proposed use for the land i</w:t>
            </w:r>
            <w:r>
              <w:rPr>
                <w:b w:val="0"/>
              </w:rPr>
              <w:t xml:space="preserve">s consistent with city policies </w:t>
            </w:r>
            <w:r w:rsidRPr="0028378C">
              <w:rPr>
                <w:b w:val="0"/>
              </w:rPr>
              <w:t>regarding the provision of urban land sufficient to meet the amount, rate and geographic location of the growth of the city; and</w:t>
            </w:r>
          </w:p>
          <w:p w:rsidR="00AD0323" w:rsidRDefault="00AD0323" w:rsidP="001911C8">
            <w:pPr>
              <w:pStyle w:val="FieldText"/>
              <w:ind w:left="809" w:hanging="720"/>
              <w:rPr>
                <w:b w:val="0"/>
              </w:rPr>
            </w:pPr>
            <w:r w:rsidRPr="0028378C">
              <w:rPr>
                <w:b w:val="0"/>
              </w:rPr>
              <w:t xml:space="preserve">(e)        </w:t>
            </w:r>
            <w:r>
              <w:rPr>
                <w:b w:val="0"/>
              </w:rPr>
              <w:t xml:space="preserve"> </w:t>
            </w:r>
            <w:r w:rsidRPr="0028378C">
              <w:rPr>
                <w:b w:val="0"/>
              </w:rPr>
              <w:t>the existing and proposed infrastructure, such as the streets system, sewer and water lines, and public facilities, such as fire stations and parks, will be able to accommodate the impacts of the proposed development.</w:t>
            </w:r>
          </w:p>
          <w:p w:rsidR="00AD0323" w:rsidRPr="0028378C" w:rsidRDefault="00AD0323" w:rsidP="001911C8">
            <w:pPr>
              <w:pStyle w:val="FieldText"/>
              <w:ind w:left="809" w:hanging="720"/>
              <w:rPr>
                <w:b w:val="0"/>
              </w:rPr>
            </w:pPr>
            <w:r w:rsidRPr="0028378C">
              <w:rPr>
                <w:b w:val="0"/>
              </w:rPr>
              <w:t xml:space="preserve"> </w:t>
            </w:r>
          </w:p>
          <w:p w:rsidR="00AD0323" w:rsidRPr="0028378C" w:rsidRDefault="00AD0323" w:rsidP="0028378C">
            <w:pPr>
              <w:pStyle w:val="FieldText"/>
              <w:rPr>
                <w:b w:val="0"/>
              </w:rPr>
            </w:pPr>
            <w:r>
              <w:rPr>
                <w:b w:val="0"/>
              </w:rPr>
              <w:t xml:space="preserve">(2)  </w:t>
            </w:r>
            <w:r w:rsidRPr="0028378C">
              <w:rPr>
                <w:b w:val="0"/>
              </w:rPr>
              <w:t>Unless the proposed change is consistent with applicable general plan policies, the planning commission and the governing body shall not recommend or approve any rezoning, the practical effect of which is to:</w:t>
            </w:r>
          </w:p>
          <w:p w:rsidR="00AD0323" w:rsidRPr="0028378C" w:rsidRDefault="00AD0323" w:rsidP="001911C8">
            <w:pPr>
              <w:pStyle w:val="FieldText"/>
              <w:ind w:left="809" w:hanging="809"/>
              <w:rPr>
                <w:b w:val="0"/>
              </w:rPr>
            </w:pPr>
            <w:r>
              <w:rPr>
                <w:b w:val="0"/>
              </w:rPr>
              <w:t xml:space="preserve">(a)           </w:t>
            </w:r>
            <w:r w:rsidRPr="0028378C">
              <w:rPr>
                <w:b w:val="0"/>
              </w:rPr>
              <w:t>allow uses or a change in character significantly different from or inconsistent with the prevailing use and character in the area;</w:t>
            </w:r>
          </w:p>
          <w:p w:rsidR="00AD0323" w:rsidRPr="0028378C" w:rsidRDefault="00AD0323" w:rsidP="001911C8">
            <w:pPr>
              <w:pStyle w:val="FieldText"/>
              <w:ind w:left="809" w:hanging="809"/>
              <w:rPr>
                <w:b w:val="0"/>
              </w:rPr>
            </w:pPr>
            <w:r>
              <w:rPr>
                <w:b w:val="0"/>
              </w:rPr>
              <w:t xml:space="preserve">(b)           </w:t>
            </w:r>
            <w:r w:rsidRPr="0028378C">
              <w:rPr>
                <w:b w:val="0"/>
              </w:rPr>
              <w:t>affect an area of less than two acres, unless adjusting boundaries between districts; or</w:t>
            </w:r>
          </w:p>
          <w:p w:rsidR="00AD0323" w:rsidRPr="0028378C" w:rsidRDefault="00AD0323" w:rsidP="001911C8">
            <w:pPr>
              <w:pStyle w:val="FieldText"/>
              <w:ind w:left="809" w:hanging="809"/>
              <w:rPr>
                <w:b w:val="0"/>
              </w:rPr>
            </w:pPr>
            <w:r w:rsidRPr="0028378C">
              <w:rPr>
                <w:b w:val="0"/>
              </w:rPr>
              <w:t xml:space="preserve">(c)      </w:t>
            </w:r>
            <w:r>
              <w:rPr>
                <w:b w:val="0"/>
              </w:rPr>
              <w:t xml:space="preserve">     </w:t>
            </w:r>
            <w:r w:rsidRPr="0028378C">
              <w:rPr>
                <w:b w:val="0"/>
              </w:rPr>
              <w:t>benefit one or a few landowners at the expense of the surrounding landowners or general public.</w:t>
            </w:r>
          </w:p>
          <w:p w:rsidR="00AD0323" w:rsidRPr="0028378C" w:rsidRDefault="00AD0323" w:rsidP="0028378C">
            <w:pPr>
              <w:pStyle w:val="FieldText"/>
              <w:rPr>
                <w:b w:val="0"/>
              </w:rPr>
            </w:pPr>
          </w:p>
          <w:p w:rsidR="00AD0323" w:rsidRDefault="00AD0323" w:rsidP="0028378C">
            <w:pPr>
              <w:pStyle w:val="FieldText"/>
            </w:pPr>
            <w:r w:rsidRPr="0028378C">
              <w:t>(D)       Additional Applicant Requirements</w:t>
            </w:r>
          </w:p>
          <w:p w:rsidR="00AD0323" w:rsidRPr="0028378C" w:rsidRDefault="00AD0323" w:rsidP="00AD0323">
            <w:pPr>
              <w:pStyle w:val="FieldText"/>
              <w:spacing w:before="120"/>
              <w:ind w:left="634" w:hanging="634"/>
              <w:rPr>
                <w:b w:val="0"/>
              </w:rPr>
            </w:pPr>
            <w:r w:rsidRPr="0028378C">
              <w:rPr>
                <w:b w:val="0"/>
              </w:rPr>
              <w:t>(1)        If the impacts of the proposed development or rezoning cannot be accommodated by the existing infrastructure and public facilities, the city may require the developer to participate wholly or in part in the cost of construction of off-site facilities in conformance with any applicable city ordinances, regulations or policies;</w:t>
            </w:r>
          </w:p>
          <w:p w:rsidR="00AD0323" w:rsidRDefault="00AD0323" w:rsidP="001911C8">
            <w:pPr>
              <w:pStyle w:val="FieldText"/>
              <w:ind w:left="629" w:hanging="636"/>
              <w:rPr>
                <w:b w:val="0"/>
              </w:rPr>
            </w:pPr>
            <w:r w:rsidRPr="0028378C">
              <w:rPr>
                <w:b w:val="0"/>
              </w:rPr>
              <w:t xml:space="preserve">(2)        If the proposed rezoning creates a need for additional streets, sidewalks or curbs necessitated by and attributable to the new development, the city may require the developer to contribute a proportional fair share of the cost of the expansion in addition to impact fees that may be required pursuant to Section 14-8.14. </w:t>
            </w:r>
          </w:p>
          <w:p w:rsidR="00F549C6" w:rsidRDefault="00F549C6" w:rsidP="001911C8">
            <w:pPr>
              <w:pStyle w:val="FieldText"/>
              <w:ind w:left="629" w:hanging="636"/>
              <w:rPr>
                <w:b w:val="0"/>
              </w:rPr>
            </w:pPr>
          </w:p>
          <w:p w:rsidR="00F549C6" w:rsidRDefault="00F549C6" w:rsidP="001911C8">
            <w:pPr>
              <w:pStyle w:val="FieldText"/>
              <w:ind w:left="629" w:hanging="636"/>
              <w:rPr>
                <w:b w:val="0"/>
              </w:rPr>
            </w:pPr>
          </w:p>
          <w:p w:rsidR="00F549C6" w:rsidRDefault="00F549C6" w:rsidP="001911C8">
            <w:pPr>
              <w:pStyle w:val="FieldText"/>
              <w:ind w:left="629" w:hanging="636"/>
              <w:rPr>
                <w:b w:val="0"/>
              </w:rPr>
            </w:pPr>
          </w:p>
          <w:p w:rsidR="00AD0323" w:rsidRPr="0028378C" w:rsidRDefault="00AD0323" w:rsidP="001911C8">
            <w:pPr>
              <w:pStyle w:val="FieldText"/>
              <w:ind w:left="629" w:hanging="636"/>
              <w:rPr>
                <w:b w:val="0"/>
              </w:rPr>
            </w:pPr>
          </w:p>
        </w:tc>
      </w:tr>
      <w:tr w:rsidR="00AD0323" w:rsidRPr="00613129">
        <w:tblPrEx>
          <w:tblCellMar>
            <w:left w:w="108" w:type="dxa"/>
            <w:right w:w="108" w:type="dxa"/>
          </w:tblCellMar>
        </w:tblPrEx>
        <w:trPr>
          <w:gridAfter w:val="1"/>
          <w:wAfter w:w="71" w:type="dxa"/>
          <w:trHeight w:hRule="exact" w:val="288"/>
          <w:jc w:val="center"/>
        </w:trPr>
        <w:tc>
          <w:tcPr>
            <w:tcW w:w="10776" w:type="dxa"/>
            <w:gridSpan w:val="17"/>
            <w:tcBorders>
              <w:top w:val="single" w:sz="18" w:space="0" w:color="auto"/>
              <w:left w:val="single" w:sz="18" w:space="0" w:color="auto"/>
              <w:bottom w:val="single" w:sz="18" w:space="0" w:color="auto"/>
              <w:right w:val="single" w:sz="18" w:space="0" w:color="auto"/>
            </w:tcBorders>
            <w:shd w:val="clear" w:color="auto" w:fill="CCFFFF"/>
            <w:vAlign w:val="center"/>
          </w:tcPr>
          <w:p w:rsidR="00AD0323" w:rsidRPr="00134626" w:rsidRDefault="00AD0323" w:rsidP="00D6155E">
            <w:pPr>
              <w:pStyle w:val="Heading3"/>
              <w:rPr>
                <w:color w:val="000000"/>
              </w:rPr>
            </w:pPr>
            <w:r w:rsidRPr="00134626">
              <w:rPr>
                <w:color w:val="000000"/>
              </w:rPr>
              <w:lastRenderedPageBreak/>
              <w:t>Signature</w:t>
            </w:r>
          </w:p>
        </w:tc>
      </w:tr>
      <w:tr w:rsidR="00AD0323" w:rsidRPr="005114CE">
        <w:tblPrEx>
          <w:tblCellMar>
            <w:left w:w="108" w:type="dxa"/>
            <w:right w:w="108" w:type="dxa"/>
          </w:tblCellMar>
        </w:tblPrEx>
        <w:trPr>
          <w:gridAfter w:val="1"/>
          <w:wAfter w:w="71" w:type="dxa"/>
          <w:trHeight w:val="432"/>
          <w:jc w:val="center"/>
        </w:trPr>
        <w:tc>
          <w:tcPr>
            <w:tcW w:w="10776" w:type="dxa"/>
            <w:gridSpan w:val="17"/>
            <w:vAlign w:val="bottom"/>
          </w:tcPr>
          <w:p w:rsidR="00AD0323" w:rsidRPr="00C20805" w:rsidRDefault="00AD0323" w:rsidP="00CB59A9">
            <w:pPr>
              <w:pStyle w:val="BodyText4"/>
              <w:jc w:val="both"/>
              <w:rPr>
                <w:sz w:val="18"/>
                <w:szCs w:val="18"/>
              </w:rPr>
            </w:pPr>
            <w:r w:rsidRPr="00C20805">
              <w:rPr>
                <w:sz w:val="18"/>
                <w:szCs w:val="18"/>
              </w:rPr>
              <w:t>I hereby certify that the documents submitted for review and consideration by the City of Santa Fe have been prepared to meet the minimum standards outlined in the Land Develo</w:t>
            </w:r>
            <w:r>
              <w:rPr>
                <w:sz w:val="18"/>
                <w:szCs w:val="18"/>
              </w:rPr>
              <w:t>pment Code, Chapter 14 SFCC 1987</w:t>
            </w:r>
            <w:r w:rsidRPr="00C20805">
              <w:rPr>
                <w:sz w:val="18"/>
                <w:szCs w:val="18"/>
              </w:rPr>
              <w:t xml:space="preserve">.  Failure to meet these standards may result in the rejection of my application.  I also certify that I have met with the City’s </w:t>
            </w:r>
            <w:r>
              <w:rPr>
                <w:sz w:val="18"/>
                <w:szCs w:val="18"/>
              </w:rPr>
              <w:t xml:space="preserve">Current Planning </w:t>
            </w:r>
            <w:r w:rsidRPr="00C20805">
              <w:rPr>
                <w:sz w:val="18"/>
                <w:szCs w:val="18"/>
              </w:rPr>
              <w:t>staff in a preapplication meeting to verify that the attached proposal is in compliance with the City’s zoning requirements.</w:t>
            </w:r>
          </w:p>
        </w:tc>
      </w:tr>
      <w:tr w:rsidR="00AD0323" w:rsidRPr="005114CE">
        <w:tblPrEx>
          <w:tblCellMar>
            <w:left w:w="108" w:type="dxa"/>
            <w:right w:w="108" w:type="dxa"/>
          </w:tblCellMar>
        </w:tblPrEx>
        <w:trPr>
          <w:gridAfter w:val="1"/>
          <w:wAfter w:w="71" w:type="dxa"/>
          <w:trHeight w:val="432"/>
          <w:jc w:val="center"/>
        </w:trPr>
        <w:tc>
          <w:tcPr>
            <w:tcW w:w="1129" w:type="dxa"/>
            <w:gridSpan w:val="3"/>
            <w:vAlign w:val="bottom"/>
          </w:tcPr>
          <w:p w:rsidR="00AD0323" w:rsidRPr="005114CE" w:rsidRDefault="00AD0323" w:rsidP="00902964">
            <w:pPr>
              <w:pStyle w:val="BodyText"/>
            </w:pPr>
            <w:r w:rsidRPr="005114CE">
              <w:t>Signature:</w:t>
            </w:r>
          </w:p>
        </w:tc>
        <w:tc>
          <w:tcPr>
            <w:tcW w:w="6563" w:type="dxa"/>
            <w:gridSpan w:val="9"/>
            <w:tcBorders>
              <w:bottom w:val="single" w:sz="4" w:space="0" w:color="auto"/>
            </w:tcBorders>
            <w:vAlign w:val="bottom"/>
          </w:tcPr>
          <w:p w:rsidR="00AD0323" w:rsidRPr="005114CE" w:rsidRDefault="00AD0323" w:rsidP="00682C69">
            <w:pPr>
              <w:pStyle w:val="FieldText"/>
            </w:pPr>
          </w:p>
        </w:tc>
        <w:tc>
          <w:tcPr>
            <w:tcW w:w="720" w:type="dxa"/>
            <w:gridSpan w:val="3"/>
            <w:vAlign w:val="bottom"/>
          </w:tcPr>
          <w:p w:rsidR="00AD0323" w:rsidRPr="005114CE" w:rsidRDefault="00AD0323" w:rsidP="00902964">
            <w:pPr>
              <w:pStyle w:val="BodyText"/>
            </w:pPr>
            <w:r w:rsidRPr="005114CE">
              <w:t>Date:</w:t>
            </w:r>
          </w:p>
        </w:tc>
        <w:tc>
          <w:tcPr>
            <w:tcW w:w="2364" w:type="dxa"/>
            <w:gridSpan w:val="2"/>
            <w:tcBorders>
              <w:bottom w:val="single" w:sz="4" w:space="0" w:color="auto"/>
            </w:tcBorders>
            <w:vAlign w:val="bottom"/>
          </w:tcPr>
          <w:p w:rsidR="00AD0323" w:rsidRPr="005114CE" w:rsidRDefault="00AD0323" w:rsidP="00682C69">
            <w:pPr>
              <w:pStyle w:val="FieldText"/>
            </w:pPr>
          </w:p>
        </w:tc>
      </w:tr>
    </w:tbl>
    <w:p w:rsidR="00AF79C8" w:rsidRPr="0052732C" w:rsidRDefault="0052732C" w:rsidP="00AD0323">
      <w:pPr>
        <w:rPr>
          <w:rStyle w:val="IntenseEmphasis"/>
          <w:b w:val="0"/>
          <w:i w:val="0"/>
          <w:color w:val="548DD4" w:themeColor="text2" w:themeTint="99"/>
        </w:rPr>
      </w:pPr>
      <w:r>
        <w:t xml:space="preserve">    </w:t>
      </w:r>
      <w:r w:rsidRPr="0052732C">
        <w:rPr>
          <w:rStyle w:val="IntenseEmphasis"/>
          <w:b w:val="0"/>
          <w:i w:val="0"/>
          <w:color w:val="548DD4" w:themeColor="text2" w:themeTint="99"/>
        </w:rPr>
        <w:t>Updated 12-</w:t>
      </w:r>
      <w:r w:rsidR="006D64FC">
        <w:rPr>
          <w:rStyle w:val="IntenseEmphasis"/>
          <w:b w:val="0"/>
          <w:i w:val="0"/>
          <w:color w:val="548DD4" w:themeColor="text2" w:themeTint="99"/>
        </w:rPr>
        <w:t>20</w:t>
      </w:r>
      <w:r w:rsidRPr="0052732C">
        <w:rPr>
          <w:rStyle w:val="IntenseEmphasis"/>
          <w:b w:val="0"/>
          <w:i w:val="0"/>
          <w:color w:val="548DD4" w:themeColor="text2" w:themeTint="99"/>
        </w:rPr>
        <w:t>-</w:t>
      </w:r>
      <w:r w:rsidR="006D64FC" w:rsidRPr="0052732C">
        <w:rPr>
          <w:rStyle w:val="IntenseEmphasis"/>
          <w:b w:val="0"/>
          <w:i w:val="0"/>
          <w:color w:val="548DD4" w:themeColor="text2" w:themeTint="99"/>
        </w:rPr>
        <w:t>1</w:t>
      </w:r>
      <w:r w:rsidR="006D64FC">
        <w:rPr>
          <w:rStyle w:val="IntenseEmphasis"/>
          <w:b w:val="0"/>
          <w:i w:val="0"/>
          <w:color w:val="548DD4" w:themeColor="text2" w:themeTint="99"/>
        </w:rPr>
        <w:t>9</w:t>
      </w:r>
    </w:p>
    <w:sectPr w:rsidR="00AF79C8" w:rsidRPr="0052732C" w:rsidSect="006D09B8">
      <w:headerReference w:type="default" r:id="rId7"/>
      <w:headerReference w:type="first" r:id="rId8"/>
      <w:pgSz w:w="12240" w:h="15840"/>
      <w:pgMar w:top="1008" w:right="1613" w:bottom="734"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6B" w:rsidRDefault="00645A6B">
      <w:r>
        <w:separator/>
      </w:r>
    </w:p>
  </w:endnote>
  <w:endnote w:type="continuationSeparator" w:id="0">
    <w:p w:rsidR="00645A6B" w:rsidRDefault="0064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6B" w:rsidRDefault="00645A6B">
      <w:r>
        <w:separator/>
      </w:r>
    </w:p>
  </w:footnote>
  <w:footnote w:type="continuationSeparator" w:id="0">
    <w:p w:rsidR="00645A6B" w:rsidRDefault="0064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B5" w:rsidRDefault="005F52B5" w:rsidP="005F52B5">
    <w:pPr>
      <w:pStyle w:val="Header"/>
      <w:jc w:val="right"/>
    </w:pPr>
    <w:r>
      <w:t>Rezoning Application</w:t>
    </w:r>
  </w:p>
  <w:p w:rsidR="005F52B5" w:rsidRDefault="005F52B5" w:rsidP="005F52B5">
    <w:pPr>
      <w:pStyle w:val="Header"/>
      <w:jc w:val="right"/>
    </w:pPr>
    <w:r>
      <w:t xml:space="preserve">Page </w:t>
    </w:r>
    <w:r>
      <w:fldChar w:fldCharType="begin"/>
    </w:r>
    <w:r>
      <w:instrText xml:space="preserve"> PAGE </w:instrText>
    </w:r>
    <w:r>
      <w:fldChar w:fldCharType="separate"/>
    </w:r>
    <w:r w:rsidR="00F17216">
      <w:rPr>
        <w:noProof/>
      </w:rPr>
      <w:t>2</w:t>
    </w:r>
    <w:r>
      <w:fldChar w:fldCharType="end"/>
    </w:r>
    <w:r>
      <w:t xml:space="preserve"> of </w:t>
    </w:r>
    <w:r w:rsidR="00F17216">
      <w:fldChar w:fldCharType="begin"/>
    </w:r>
    <w:r w:rsidR="00F17216">
      <w:instrText xml:space="preserve"> NUMPAGES </w:instrText>
    </w:r>
    <w:r w:rsidR="00F17216">
      <w:fldChar w:fldCharType="separate"/>
    </w:r>
    <w:r w:rsidR="00F17216">
      <w:rPr>
        <w:noProof/>
      </w:rPr>
      <w:t>3</w:t>
    </w:r>
    <w:r w:rsidR="00F1721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65" w:rsidRDefault="0052732C">
    <w:pPr>
      <w:pStyle w:val="Heade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-146050</wp:posOffset>
          </wp:positionV>
          <wp:extent cx="1257300" cy="1257300"/>
          <wp:effectExtent l="0" t="0" r="0" b="0"/>
          <wp:wrapTight wrapText="bothSides">
            <wp:wrapPolygon edited="0">
              <wp:start x="0" y="0"/>
              <wp:lineTo x="0" y="21273"/>
              <wp:lineTo x="21273" y="21273"/>
              <wp:lineTo x="21273" y="0"/>
              <wp:lineTo x="0" y="0"/>
            </wp:wrapPolygon>
          </wp:wrapTight>
          <wp:docPr id="2" name="Picture 2" descr="sf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D5654"/>
    <w:multiLevelType w:val="multilevel"/>
    <w:tmpl w:val="48BA9E28"/>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0358A5"/>
    <w:multiLevelType w:val="hybridMultilevel"/>
    <w:tmpl w:val="409ACD5C"/>
    <w:lvl w:ilvl="0" w:tplc="93D26D9C">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F546398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870392"/>
    <w:multiLevelType w:val="multilevel"/>
    <w:tmpl w:val="3C029B14"/>
    <w:lvl w:ilvl="0">
      <w:start w:val="1"/>
      <w:numFmt w:val="upperLetter"/>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71F7"/>
    <w:rsid w:val="0000750A"/>
    <w:rsid w:val="00010B00"/>
    <w:rsid w:val="0002798A"/>
    <w:rsid w:val="00040C7D"/>
    <w:rsid w:val="00083002"/>
    <w:rsid w:val="00087B85"/>
    <w:rsid w:val="000A01F1"/>
    <w:rsid w:val="000B0DB9"/>
    <w:rsid w:val="000C1163"/>
    <w:rsid w:val="000C797A"/>
    <w:rsid w:val="000D12D8"/>
    <w:rsid w:val="000D2539"/>
    <w:rsid w:val="000D2BB8"/>
    <w:rsid w:val="000F2DF4"/>
    <w:rsid w:val="000F3F2E"/>
    <w:rsid w:val="000F6783"/>
    <w:rsid w:val="0010441C"/>
    <w:rsid w:val="00120C95"/>
    <w:rsid w:val="00134626"/>
    <w:rsid w:val="0014663E"/>
    <w:rsid w:val="001602ED"/>
    <w:rsid w:val="00180664"/>
    <w:rsid w:val="001903F7"/>
    <w:rsid w:val="001911C8"/>
    <w:rsid w:val="0019395E"/>
    <w:rsid w:val="001B0B8D"/>
    <w:rsid w:val="001D6B76"/>
    <w:rsid w:val="001E4101"/>
    <w:rsid w:val="00207A59"/>
    <w:rsid w:val="00211828"/>
    <w:rsid w:val="00250014"/>
    <w:rsid w:val="002627B5"/>
    <w:rsid w:val="00275BB5"/>
    <w:rsid w:val="002811FA"/>
    <w:rsid w:val="0028378C"/>
    <w:rsid w:val="00286F6A"/>
    <w:rsid w:val="00291C8C"/>
    <w:rsid w:val="00292BA1"/>
    <w:rsid w:val="002A1ECE"/>
    <w:rsid w:val="002A2510"/>
    <w:rsid w:val="002A6FA9"/>
    <w:rsid w:val="002B4D1D"/>
    <w:rsid w:val="002C10B1"/>
    <w:rsid w:val="002D222A"/>
    <w:rsid w:val="0030091D"/>
    <w:rsid w:val="00303665"/>
    <w:rsid w:val="003076FD"/>
    <w:rsid w:val="00317005"/>
    <w:rsid w:val="003235ED"/>
    <w:rsid w:val="00335259"/>
    <w:rsid w:val="003648B3"/>
    <w:rsid w:val="003929F1"/>
    <w:rsid w:val="003A1B63"/>
    <w:rsid w:val="003A41A1"/>
    <w:rsid w:val="003B2326"/>
    <w:rsid w:val="003B53D1"/>
    <w:rsid w:val="003D5990"/>
    <w:rsid w:val="00400251"/>
    <w:rsid w:val="00413F8D"/>
    <w:rsid w:val="00437ED0"/>
    <w:rsid w:val="00440CD8"/>
    <w:rsid w:val="00443837"/>
    <w:rsid w:val="00444DE8"/>
    <w:rsid w:val="00447DAA"/>
    <w:rsid w:val="00450F66"/>
    <w:rsid w:val="00456FEB"/>
    <w:rsid w:val="00461739"/>
    <w:rsid w:val="00467865"/>
    <w:rsid w:val="0048685F"/>
    <w:rsid w:val="00494740"/>
    <w:rsid w:val="004A1437"/>
    <w:rsid w:val="004A4198"/>
    <w:rsid w:val="004A54EA"/>
    <w:rsid w:val="004B0578"/>
    <w:rsid w:val="004E34C6"/>
    <w:rsid w:val="004F62AD"/>
    <w:rsid w:val="00501AE8"/>
    <w:rsid w:val="00504B65"/>
    <w:rsid w:val="005114CE"/>
    <w:rsid w:val="0052122B"/>
    <w:rsid w:val="0052732C"/>
    <w:rsid w:val="005557F6"/>
    <w:rsid w:val="00557368"/>
    <w:rsid w:val="00563778"/>
    <w:rsid w:val="00580095"/>
    <w:rsid w:val="00580880"/>
    <w:rsid w:val="005B4AE2"/>
    <w:rsid w:val="005C59D2"/>
    <w:rsid w:val="005C600E"/>
    <w:rsid w:val="005D4C4B"/>
    <w:rsid w:val="005E63CC"/>
    <w:rsid w:val="005E794D"/>
    <w:rsid w:val="005F52B5"/>
    <w:rsid w:val="005F6E87"/>
    <w:rsid w:val="00607FED"/>
    <w:rsid w:val="00613129"/>
    <w:rsid w:val="00617C65"/>
    <w:rsid w:val="00623736"/>
    <w:rsid w:val="00623FD4"/>
    <w:rsid w:val="0063459A"/>
    <w:rsid w:val="00645A6B"/>
    <w:rsid w:val="0066126B"/>
    <w:rsid w:val="006813F9"/>
    <w:rsid w:val="00682C69"/>
    <w:rsid w:val="006B2DDC"/>
    <w:rsid w:val="006D09B8"/>
    <w:rsid w:val="006D2635"/>
    <w:rsid w:val="006D64FC"/>
    <w:rsid w:val="006D779C"/>
    <w:rsid w:val="006E4F63"/>
    <w:rsid w:val="006E729E"/>
    <w:rsid w:val="006F4906"/>
    <w:rsid w:val="006F72F0"/>
    <w:rsid w:val="00722A00"/>
    <w:rsid w:val="00724654"/>
    <w:rsid w:val="007325A9"/>
    <w:rsid w:val="007354B8"/>
    <w:rsid w:val="0075451A"/>
    <w:rsid w:val="007602AC"/>
    <w:rsid w:val="00765E48"/>
    <w:rsid w:val="00774B67"/>
    <w:rsid w:val="00777DCB"/>
    <w:rsid w:val="00786E50"/>
    <w:rsid w:val="00793AC6"/>
    <w:rsid w:val="007A71DE"/>
    <w:rsid w:val="007B199B"/>
    <w:rsid w:val="007B6119"/>
    <w:rsid w:val="007C1230"/>
    <w:rsid w:val="007C1DA0"/>
    <w:rsid w:val="007C71B8"/>
    <w:rsid w:val="007E2A15"/>
    <w:rsid w:val="007E56C4"/>
    <w:rsid w:val="007E577C"/>
    <w:rsid w:val="007E698B"/>
    <w:rsid w:val="007F3D5B"/>
    <w:rsid w:val="008074ED"/>
    <w:rsid w:val="008107D6"/>
    <w:rsid w:val="00811D42"/>
    <w:rsid w:val="008222B5"/>
    <w:rsid w:val="008342E7"/>
    <w:rsid w:val="00841645"/>
    <w:rsid w:val="00852EC6"/>
    <w:rsid w:val="00865A30"/>
    <w:rsid w:val="008753A7"/>
    <w:rsid w:val="0088782D"/>
    <w:rsid w:val="00895896"/>
    <w:rsid w:val="008B7081"/>
    <w:rsid w:val="008D7A67"/>
    <w:rsid w:val="008E4CF2"/>
    <w:rsid w:val="008F2F8A"/>
    <w:rsid w:val="008F4A7E"/>
    <w:rsid w:val="008F5BCD"/>
    <w:rsid w:val="00902964"/>
    <w:rsid w:val="00904B16"/>
    <w:rsid w:val="00916AB3"/>
    <w:rsid w:val="00920507"/>
    <w:rsid w:val="00933455"/>
    <w:rsid w:val="0094790F"/>
    <w:rsid w:val="00966B90"/>
    <w:rsid w:val="009737B7"/>
    <w:rsid w:val="009802C4"/>
    <w:rsid w:val="00982420"/>
    <w:rsid w:val="0099406D"/>
    <w:rsid w:val="009976D9"/>
    <w:rsid w:val="00997A3E"/>
    <w:rsid w:val="009A12D5"/>
    <w:rsid w:val="009A4EA3"/>
    <w:rsid w:val="009A55DC"/>
    <w:rsid w:val="009B6F24"/>
    <w:rsid w:val="009C220D"/>
    <w:rsid w:val="009D69B3"/>
    <w:rsid w:val="009E049E"/>
    <w:rsid w:val="00A211B2"/>
    <w:rsid w:val="00A2727E"/>
    <w:rsid w:val="00A35524"/>
    <w:rsid w:val="00A60C9E"/>
    <w:rsid w:val="00A74F99"/>
    <w:rsid w:val="00A82BA3"/>
    <w:rsid w:val="00A94ACC"/>
    <w:rsid w:val="00A94DFB"/>
    <w:rsid w:val="00A97BE7"/>
    <w:rsid w:val="00AA2EA7"/>
    <w:rsid w:val="00AA3FCF"/>
    <w:rsid w:val="00AD0323"/>
    <w:rsid w:val="00AE6FA4"/>
    <w:rsid w:val="00AF79C8"/>
    <w:rsid w:val="00B03907"/>
    <w:rsid w:val="00B11811"/>
    <w:rsid w:val="00B2574B"/>
    <w:rsid w:val="00B30A0A"/>
    <w:rsid w:val="00B311E1"/>
    <w:rsid w:val="00B4735C"/>
    <w:rsid w:val="00B579DF"/>
    <w:rsid w:val="00B57E32"/>
    <w:rsid w:val="00B90EC2"/>
    <w:rsid w:val="00BA268F"/>
    <w:rsid w:val="00BD0705"/>
    <w:rsid w:val="00BD27B1"/>
    <w:rsid w:val="00C079CA"/>
    <w:rsid w:val="00C20805"/>
    <w:rsid w:val="00C458F2"/>
    <w:rsid w:val="00C45FDA"/>
    <w:rsid w:val="00C67741"/>
    <w:rsid w:val="00C67E8D"/>
    <w:rsid w:val="00C74647"/>
    <w:rsid w:val="00C76039"/>
    <w:rsid w:val="00C76480"/>
    <w:rsid w:val="00C80AD2"/>
    <w:rsid w:val="00C92FD6"/>
    <w:rsid w:val="00CA5E9C"/>
    <w:rsid w:val="00CB59A9"/>
    <w:rsid w:val="00CC4F30"/>
    <w:rsid w:val="00CE5DC7"/>
    <w:rsid w:val="00CE7D54"/>
    <w:rsid w:val="00D0546F"/>
    <w:rsid w:val="00D14E73"/>
    <w:rsid w:val="00D521BF"/>
    <w:rsid w:val="00D55AFA"/>
    <w:rsid w:val="00D6155E"/>
    <w:rsid w:val="00D63730"/>
    <w:rsid w:val="00D83A19"/>
    <w:rsid w:val="00D86A85"/>
    <w:rsid w:val="00D90A75"/>
    <w:rsid w:val="00D9119E"/>
    <w:rsid w:val="00D93037"/>
    <w:rsid w:val="00DA0EDB"/>
    <w:rsid w:val="00DA4514"/>
    <w:rsid w:val="00DC47A2"/>
    <w:rsid w:val="00DE1551"/>
    <w:rsid w:val="00DE18E6"/>
    <w:rsid w:val="00DE7FB7"/>
    <w:rsid w:val="00E106E2"/>
    <w:rsid w:val="00E20DDA"/>
    <w:rsid w:val="00E32A8B"/>
    <w:rsid w:val="00E36054"/>
    <w:rsid w:val="00E37E7B"/>
    <w:rsid w:val="00E46E04"/>
    <w:rsid w:val="00E60E59"/>
    <w:rsid w:val="00E87396"/>
    <w:rsid w:val="00E96F6F"/>
    <w:rsid w:val="00EA5097"/>
    <w:rsid w:val="00EB478A"/>
    <w:rsid w:val="00EC42A3"/>
    <w:rsid w:val="00F17216"/>
    <w:rsid w:val="00F549C6"/>
    <w:rsid w:val="00F81406"/>
    <w:rsid w:val="00F83033"/>
    <w:rsid w:val="00F9613C"/>
    <w:rsid w:val="00F966AA"/>
    <w:rsid w:val="00FB538F"/>
    <w:rsid w:val="00FB6AA7"/>
    <w:rsid w:val="00FC3071"/>
    <w:rsid w:val="00FD2F99"/>
    <w:rsid w:val="00FD5902"/>
    <w:rsid w:val="00FD663B"/>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5:docId w15:val="{C6780B44-9C7A-4B47-A446-0B9BC206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895896"/>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895896"/>
    <w:pPr>
      <w:tabs>
        <w:tab w:val="center" w:pos="4320"/>
        <w:tab w:val="right" w:pos="8640"/>
      </w:tabs>
    </w:pPr>
  </w:style>
  <w:style w:type="character" w:customStyle="1" w:styleId="indent1Char1">
    <w:name w:val="indent (1) Char1"/>
    <w:basedOn w:val="DefaultParagraphFont"/>
    <w:link w:val="indent1"/>
    <w:rsid w:val="007E698B"/>
    <w:rPr>
      <w:rFonts w:ascii="Arial" w:eastAsia="Times" w:hAnsi="Arial" w:cs="Arial"/>
      <w:sz w:val="18"/>
      <w:szCs w:val="18"/>
      <w:lang w:val="en-US" w:eastAsia="en-US" w:bidi="ar-SA"/>
    </w:rPr>
  </w:style>
  <w:style w:type="paragraph" w:customStyle="1" w:styleId="indent1">
    <w:name w:val="indent (1)"/>
    <w:basedOn w:val="Normal"/>
    <w:next w:val="Normal"/>
    <w:link w:val="indent1Char1"/>
    <w:autoRedefine/>
    <w:rsid w:val="007E698B"/>
    <w:pPr>
      <w:ind w:left="-187" w:hanging="720"/>
      <w:jc w:val="both"/>
    </w:pPr>
    <w:rPr>
      <w:rFonts w:eastAsia="Times" w:cs="Arial"/>
      <w:sz w:val="18"/>
      <w:szCs w:val="18"/>
    </w:rPr>
  </w:style>
  <w:style w:type="paragraph" w:customStyle="1" w:styleId="indentAtext">
    <w:name w:val="indent  (A) text"/>
    <w:basedOn w:val="Normal"/>
    <w:rsid w:val="007E698B"/>
    <w:pPr>
      <w:spacing w:after="200"/>
      <w:ind w:left="1440"/>
      <w:jc w:val="both"/>
    </w:pPr>
    <w:rPr>
      <w:rFonts w:eastAsia="Times"/>
      <w:sz w:val="22"/>
      <w:szCs w:val="22"/>
    </w:rPr>
  </w:style>
  <w:style w:type="character" w:styleId="IntenseEmphasis">
    <w:name w:val="Intense Emphasis"/>
    <w:basedOn w:val="DefaultParagraphFont"/>
    <w:uiPriority w:val="21"/>
    <w:qFormat/>
    <w:rsid w:val="0052732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63844">
      <w:bodyDiv w:val="1"/>
      <w:marLeft w:val="0"/>
      <w:marRight w:val="0"/>
      <w:marTop w:val="0"/>
      <w:marBottom w:val="0"/>
      <w:divBdr>
        <w:top w:val="none" w:sz="0" w:space="0" w:color="auto"/>
        <w:left w:val="none" w:sz="0" w:space="0" w:color="auto"/>
        <w:bottom w:val="none" w:sz="0" w:space="0" w:color="auto"/>
        <w:right w:val="none" w:sz="0" w:space="0" w:color="auto"/>
      </w:divBdr>
    </w:div>
    <w:div w:id="1219169227">
      <w:bodyDiv w:val="1"/>
      <w:marLeft w:val="0"/>
      <w:marRight w:val="0"/>
      <w:marTop w:val="0"/>
      <w:marBottom w:val="0"/>
      <w:divBdr>
        <w:top w:val="none" w:sz="0" w:space="0" w:color="auto"/>
        <w:left w:val="none" w:sz="0" w:space="0" w:color="auto"/>
        <w:bottom w:val="none" w:sz="0" w:space="0" w:color="auto"/>
        <w:right w:val="none" w:sz="0" w:space="0" w:color="auto"/>
      </w:divBdr>
    </w:div>
    <w:div w:id="1227909847">
      <w:bodyDiv w:val="1"/>
      <w:marLeft w:val="0"/>
      <w:marRight w:val="0"/>
      <w:marTop w:val="0"/>
      <w:marBottom w:val="0"/>
      <w:divBdr>
        <w:top w:val="none" w:sz="0" w:space="0" w:color="auto"/>
        <w:left w:val="none" w:sz="0" w:space="0" w:color="auto"/>
        <w:bottom w:val="none" w:sz="0" w:space="0" w:color="auto"/>
        <w:right w:val="none" w:sz="0" w:space="0" w:color="auto"/>
      </w:divBdr>
    </w:div>
    <w:div w:id="1345091917">
      <w:bodyDiv w:val="1"/>
      <w:marLeft w:val="0"/>
      <w:marRight w:val="0"/>
      <w:marTop w:val="0"/>
      <w:marBottom w:val="0"/>
      <w:divBdr>
        <w:top w:val="none" w:sz="0" w:space="0" w:color="auto"/>
        <w:left w:val="none" w:sz="0" w:space="0" w:color="auto"/>
        <w:bottom w:val="none" w:sz="0" w:space="0" w:color="auto"/>
        <w:right w:val="none" w:sz="0" w:space="0" w:color="auto"/>
      </w:divBdr>
    </w:div>
    <w:div w:id="14503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MCCULLEY, LANI J.</cp:lastModifiedBy>
  <cp:revision>2</cp:revision>
  <cp:lastPrinted>2012-04-05T23:21:00Z</cp:lastPrinted>
  <dcterms:created xsi:type="dcterms:W3CDTF">2021-02-11T19:26:00Z</dcterms:created>
  <dcterms:modified xsi:type="dcterms:W3CDTF">2021-02-11T19:26:00Z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